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01DB7" w14:textId="5DF5CA11" w:rsidR="00A91D47" w:rsidRPr="002A4EA9" w:rsidRDefault="00A91D47" w:rsidP="007630A9">
      <w:pPr>
        <w:pStyle w:val="Tekstpodstawowy"/>
        <w:kinsoku w:val="0"/>
        <w:overflowPunct w:val="0"/>
        <w:spacing w:before="181" w:line="259" w:lineRule="auto"/>
        <w:ind w:left="5664"/>
        <w:rPr>
          <w:b/>
        </w:rPr>
      </w:pPr>
      <w:r w:rsidRPr="00A91D47">
        <w:rPr>
          <w:b/>
        </w:rPr>
        <w:t xml:space="preserve">Załącznik </w:t>
      </w:r>
      <w:r w:rsidRPr="00A91D47">
        <w:rPr>
          <w:b/>
        </w:rPr>
        <w:br/>
        <w:t>do Uchwały</w:t>
      </w:r>
      <w:r w:rsidRPr="002A4EA9">
        <w:rPr>
          <w:b/>
        </w:rPr>
        <w:t xml:space="preserve"> Nr</w:t>
      </w:r>
      <w:r w:rsidR="00071CAB">
        <w:rPr>
          <w:b/>
        </w:rPr>
        <w:t xml:space="preserve"> LVI/390/18</w:t>
      </w:r>
      <w:r w:rsidR="007630A9">
        <w:rPr>
          <w:b/>
        </w:rPr>
        <w:br/>
      </w:r>
      <w:r w:rsidRPr="002A4EA9">
        <w:rPr>
          <w:b/>
        </w:rPr>
        <w:t>Rady Gminy Duszniki</w:t>
      </w:r>
      <w:r w:rsidRPr="00A91D47">
        <w:rPr>
          <w:b/>
        </w:rPr>
        <w:br/>
      </w:r>
      <w:r w:rsidRPr="002A4EA9">
        <w:rPr>
          <w:b/>
        </w:rPr>
        <w:t xml:space="preserve">z dnia </w:t>
      </w:r>
      <w:r w:rsidR="00071CAB">
        <w:rPr>
          <w:b/>
        </w:rPr>
        <w:t>25 września 2018</w:t>
      </w:r>
    </w:p>
    <w:p w14:paraId="4370AE6D" w14:textId="77777777" w:rsidR="00A91D47" w:rsidRPr="002A4EA9" w:rsidRDefault="00A91D47" w:rsidP="002A4EA9">
      <w:pPr>
        <w:rPr>
          <w:rFonts w:ascii="Times New Roman" w:hAnsi="Times New Roman"/>
          <w:sz w:val="24"/>
        </w:rPr>
      </w:pPr>
    </w:p>
    <w:p w14:paraId="7EB06F23" w14:textId="2CFE914B" w:rsidR="009E7441" w:rsidRPr="00071CAB" w:rsidRDefault="00A91D47" w:rsidP="00071CA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91D47">
        <w:rPr>
          <w:rFonts w:ascii="Times New Roman" w:hAnsi="Times New Roman"/>
          <w:b/>
          <w:sz w:val="24"/>
          <w:szCs w:val="24"/>
        </w:rPr>
        <w:t xml:space="preserve">REGULAMIN </w:t>
      </w:r>
      <w:r w:rsidRPr="00A91D47">
        <w:rPr>
          <w:rFonts w:ascii="Times New Roman" w:hAnsi="Times New Roman"/>
          <w:b/>
          <w:bCs/>
          <w:sz w:val="24"/>
          <w:szCs w:val="24"/>
        </w:rPr>
        <w:t>DOSTARCZANIA WODY I ODPROWADZANIA ŚCIEKÓW</w:t>
      </w:r>
    </w:p>
    <w:p w14:paraId="3FE54841" w14:textId="77777777" w:rsidR="00A91D47" w:rsidRPr="00A91D47" w:rsidRDefault="00A91D47" w:rsidP="00A91D47">
      <w:pPr>
        <w:pStyle w:val="Tekstpodstawowy"/>
        <w:kinsoku w:val="0"/>
        <w:overflowPunct w:val="0"/>
        <w:spacing w:before="4"/>
        <w:rPr>
          <w:b/>
          <w:bCs/>
        </w:rPr>
      </w:pPr>
    </w:p>
    <w:p w14:paraId="5A11CF30" w14:textId="7CA51046" w:rsidR="00A91D47" w:rsidRPr="002A4EA9" w:rsidRDefault="00A91D47" w:rsidP="00A91D47">
      <w:pPr>
        <w:pStyle w:val="Tekstpodstawowy"/>
        <w:kinsoku w:val="0"/>
        <w:overflowPunct w:val="0"/>
        <w:spacing w:line="412" w:lineRule="auto"/>
        <w:ind w:left="3601" w:right="3686" w:firstLine="434"/>
        <w:rPr>
          <w:b/>
        </w:rPr>
      </w:pPr>
      <w:r w:rsidRPr="002A4EA9">
        <w:rPr>
          <w:b/>
        </w:rPr>
        <w:t xml:space="preserve">ROZDZIAŁ I PRZEPISY </w:t>
      </w:r>
      <w:r w:rsidRPr="00A91D47">
        <w:rPr>
          <w:b/>
          <w:bCs/>
        </w:rPr>
        <w:t>GÓLNE</w:t>
      </w:r>
    </w:p>
    <w:p w14:paraId="78463BA7" w14:textId="77777777" w:rsidR="00A91D47" w:rsidRPr="002A4EA9" w:rsidRDefault="00A91D47" w:rsidP="00A91D47">
      <w:pPr>
        <w:pStyle w:val="Tekstpodstawowy"/>
        <w:kinsoku w:val="0"/>
        <w:overflowPunct w:val="0"/>
        <w:rPr>
          <w:b/>
        </w:rPr>
      </w:pPr>
    </w:p>
    <w:p w14:paraId="396B5FFE" w14:textId="77777777" w:rsidR="00A91D47" w:rsidRPr="002A4EA9" w:rsidRDefault="00A91D47" w:rsidP="00A91D47">
      <w:pPr>
        <w:pStyle w:val="Tekstpodstawowy"/>
        <w:kinsoku w:val="0"/>
        <w:overflowPunct w:val="0"/>
        <w:spacing w:before="152"/>
        <w:ind w:left="569" w:right="668"/>
        <w:jc w:val="center"/>
        <w:rPr>
          <w:b/>
        </w:rPr>
      </w:pPr>
      <w:r w:rsidRPr="002A4EA9">
        <w:rPr>
          <w:b/>
        </w:rPr>
        <w:t>§ 1.</w:t>
      </w:r>
    </w:p>
    <w:p w14:paraId="674E6385" w14:textId="3FC797A3" w:rsidR="00A91D47" w:rsidRPr="002A4EA9" w:rsidRDefault="00A91D47" w:rsidP="00A91D47">
      <w:pPr>
        <w:pStyle w:val="Tekstpodstawowy"/>
        <w:kinsoku w:val="0"/>
        <w:overflowPunct w:val="0"/>
        <w:spacing w:before="185" w:line="259" w:lineRule="auto"/>
        <w:ind w:left="116" w:right="106"/>
        <w:jc w:val="both"/>
      </w:pPr>
      <w:r w:rsidRPr="002A4EA9">
        <w:t>Regulamin określa prawa i obowiązki przedsiębiorstwa wodociągowo-kanalizacyjnego oraz odbiorców usług w zakresie zbiorowego zaopatrzenia w wodę oraz zbiorowego odprowadzania ścieków na terenie gminy Duszniki.</w:t>
      </w:r>
    </w:p>
    <w:p w14:paraId="2F64AFA4" w14:textId="77777777" w:rsidR="00A91D47" w:rsidRPr="002A4EA9" w:rsidRDefault="00A91D47" w:rsidP="00A91D47">
      <w:pPr>
        <w:pStyle w:val="Tekstpodstawowy"/>
        <w:kinsoku w:val="0"/>
        <w:overflowPunct w:val="0"/>
        <w:spacing w:before="2"/>
      </w:pPr>
    </w:p>
    <w:p w14:paraId="44B2EB36" w14:textId="77777777" w:rsidR="00A91D47" w:rsidRPr="002A4EA9" w:rsidRDefault="00A91D47" w:rsidP="00A91D47">
      <w:pPr>
        <w:pStyle w:val="Tekstpodstawowy"/>
        <w:kinsoku w:val="0"/>
        <w:overflowPunct w:val="0"/>
        <w:spacing w:before="1"/>
        <w:ind w:left="569" w:right="668"/>
        <w:jc w:val="center"/>
        <w:rPr>
          <w:b/>
        </w:rPr>
      </w:pPr>
      <w:r w:rsidRPr="002A4EA9">
        <w:rPr>
          <w:b/>
        </w:rPr>
        <w:t>§ 2.</w:t>
      </w:r>
    </w:p>
    <w:p w14:paraId="1EF65F25" w14:textId="19316F4B" w:rsidR="00A91D47" w:rsidRPr="00A91D47" w:rsidRDefault="00A91D47" w:rsidP="00A91D47">
      <w:pPr>
        <w:pStyle w:val="Akapitzlist"/>
        <w:numPr>
          <w:ilvl w:val="0"/>
          <w:numId w:val="27"/>
        </w:numPr>
        <w:tabs>
          <w:tab w:val="left" w:pos="477"/>
        </w:tabs>
        <w:kinsoku w:val="0"/>
        <w:overflowPunct w:val="0"/>
        <w:spacing w:before="181"/>
        <w:ind w:left="360" w:right="221"/>
      </w:pPr>
      <w:r w:rsidRPr="002A4EA9">
        <w:t xml:space="preserve">Ilekroć w </w:t>
      </w:r>
      <w:r>
        <w:t>r</w:t>
      </w:r>
      <w:r w:rsidRPr="00A91D47">
        <w:t>egulaminie</w:t>
      </w:r>
      <w:r w:rsidRPr="002A4EA9">
        <w:t xml:space="preserve"> mowa jest o</w:t>
      </w:r>
      <w:r w:rsidRPr="00A91D47">
        <w:t>:</w:t>
      </w:r>
    </w:p>
    <w:p w14:paraId="6CACD0D3" w14:textId="0DAEDFB4" w:rsidR="00A91D47" w:rsidRPr="002A4EA9" w:rsidRDefault="00A91D47" w:rsidP="002A4EA9">
      <w:pPr>
        <w:pStyle w:val="Akapitzlist"/>
        <w:numPr>
          <w:ilvl w:val="1"/>
          <w:numId w:val="28"/>
        </w:numPr>
        <w:tabs>
          <w:tab w:val="left" w:pos="477"/>
        </w:tabs>
        <w:kinsoku w:val="0"/>
        <w:overflowPunct w:val="0"/>
        <w:spacing w:before="181"/>
        <w:ind w:left="1080" w:right="221"/>
      </w:pPr>
      <w:r>
        <w:t>u</w:t>
      </w:r>
      <w:r w:rsidRPr="00A91D47">
        <w:t>stawie</w:t>
      </w:r>
      <w:r w:rsidRPr="002A4EA9">
        <w:t xml:space="preserve"> należy przez to rozumieć ustawę z dnia 7 czerwca 2001 roku o zbiorowym zaopatrzeniu w wodę i zbiorowym odprowadzaniu ścieków (tekst jednolity: Dz. U. z 2017 r., poz. 328 z </w:t>
      </w:r>
      <w:proofErr w:type="spellStart"/>
      <w:r w:rsidRPr="002A4EA9">
        <w:t>późn</w:t>
      </w:r>
      <w:proofErr w:type="spellEnd"/>
      <w:r w:rsidRPr="002A4EA9">
        <w:t>.</w:t>
      </w:r>
      <w:r w:rsidRPr="002A4EA9">
        <w:rPr>
          <w:spacing w:val="-10"/>
        </w:rPr>
        <w:t xml:space="preserve"> </w:t>
      </w:r>
      <w:r w:rsidRPr="002A4EA9">
        <w:t>zm.).</w:t>
      </w:r>
    </w:p>
    <w:p w14:paraId="4B3056D0" w14:textId="17741949" w:rsidR="00A91D47" w:rsidRDefault="00A91D47" w:rsidP="00A91D47">
      <w:pPr>
        <w:pStyle w:val="Akapitzlist"/>
        <w:numPr>
          <w:ilvl w:val="1"/>
          <w:numId w:val="28"/>
        </w:numPr>
        <w:tabs>
          <w:tab w:val="left" w:pos="477"/>
        </w:tabs>
        <w:kinsoku w:val="0"/>
        <w:overflowPunct w:val="0"/>
        <w:spacing w:before="74"/>
        <w:ind w:left="1080" w:right="216"/>
        <w:jc w:val="left"/>
      </w:pPr>
      <w:r>
        <w:t>z</w:t>
      </w:r>
      <w:r w:rsidRPr="00A91D47">
        <w:t xml:space="preserve">akładzie należy przez to rozumieć Komunalny Zakład Budżetowy w Dusznikach który jest przedsiębiorstwem wodociągowo – kanalizacyjnym w rozumieniu art. 2 pkt 4 ustawy.  </w:t>
      </w:r>
    </w:p>
    <w:p w14:paraId="32B49DB4" w14:textId="09046BCC" w:rsidR="00A91D47" w:rsidRPr="002A4EA9" w:rsidRDefault="00A91D47" w:rsidP="002A4EA9">
      <w:pPr>
        <w:pStyle w:val="Akapitzlist"/>
        <w:numPr>
          <w:ilvl w:val="0"/>
          <w:numId w:val="27"/>
        </w:numPr>
        <w:tabs>
          <w:tab w:val="left" w:pos="477"/>
        </w:tabs>
        <w:kinsoku w:val="0"/>
        <w:overflowPunct w:val="0"/>
        <w:spacing w:before="74"/>
        <w:ind w:left="360" w:right="216"/>
      </w:pPr>
      <w:r w:rsidRPr="002A4EA9">
        <w:t xml:space="preserve">Użytym w </w:t>
      </w:r>
      <w:r>
        <w:t>r</w:t>
      </w:r>
      <w:r w:rsidRPr="00A91D47">
        <w:t>egulaminie</w:t>
      </w:r>
      <w:r w:rsidRPr="002A4EA9">
        <w:t xml:space="preserve"> pojęciom należy przypisywać znaczenie jakie nadają im akty prawne wyższego rzędu, w tym </w:t>
      </w:r>
      <w:r w:rsidR="00700FF7">
        <w:t>u</w:t>
      </w:r>
      <w:r w:rsidRPr="00A91D47">
        <w:t>stawa</w:t>
      </w:r>
      <w:r w:rsidRPr="002A4EA9">
        <w:t>.</w:t>
      </w:r>
    </w:p>
    <w:p w14:paraId="5612D569" w14:textId="77777777" w:rsidR="00A91D47" w:rsidRPr="002A4EA9" w:rsidRDefault="00A91D47" w:rsidP="002A4EA9">
      <w:pPr>
        <w:pStyle w:val="Tekstpodstawowy"/>
        <w:kinsoku w:val="0"/>
        <w:overflowPunct w:val="0"/>
      </w:pPr>
    </w:p>
    <w:p w14:paraId="5D1A1E4D" w14:textId="77777777" w:rsidR="00A91D47" w:rsidRPr="002A4EA9" w:rsidRDefault="00A91D47" w:rsidP="00A91D47">
      <w:pPr>
        <w:pStyle w:val="Tekstpodstawowy"/>
        <w:kinsoku w:val="0"/>
        <w:overflowPunct w:val="0"/>
        <w:spacing w:before="1"/>
        <w:ind w:left="569" w:right="669"/>
        <w:jc w:val="center"/>
        <w:rPr>
          <w:b/>
        </w:rPr>
      </w:pPr>
      <w:r w:rsidRPr="002A4EA9">
        <w:rPr>
          <w:b/>
        </w:rPr>
        <w:t>ROZDZIAŁ II</w:t>
      </w:r>
    </w:p>
    <w:p w14:paraId="4E094949" w14:textId="77777777" w:rsidR="00A91D47" w:rsidRPr="002A4EA9" w:rsidRDefault="00A91D47" w:rsidP="00A91D47">
      <w:pPr>
        <w:pStyle w:val="Tekstpodstawowy"/>
        <w:kinsoku w:val="0"/>
        <w:overflowPunct w:val="0"/>
        <w:spacing w:before="179" w:line="259" w:lineRule="auto"/>
        <w:ind w:left="630" w:right="730"/>
        <w:jc w:val="center"/>
        <w:rPr>
          <w:b/>
        </w:rPr>
      </w:pPr>
      <w:r w:rsidRPr="002A4EA9">
        <w:rPr>
          <w:b/>
        </w:rPr>
        <w:t>MINIMALNY POZIOM USŁUG ŚWIADCZONYCH PRZEZ PRZEDSIĘBIORSTWO WODOCIĄGOWO-KANALIZACYJNE W ZAKRESIE DOSTARCZANIA WODY</w:t>
      </w:r>
    </w:p>
    <w:p w14:paraId="554D6323" w14:textId="77777777" w:rsidR="00A91D47" w:rsidRPr="002A4EA9" w:rsidRDefault="00A91D47" w:rsidP="00A91D47">
      <w:pPr>
        <w:pStyle w:val="Tekstpodstawowy"/>
        <w:kinsoku w:val="0"/>
        <w:overflowPunct w:val="0"/>
        <w:spacing w:line="251" w:lineRule="exact"/>
        <w:ind w:left="569" w:right="667"/>
        <w:jc w:val="center"/>
        <w:rPr>
          <w:b/>
        </w:rPr>
      </w:pPr>
      <w:r w:rsidRPr="002A4EA9">
        <w:rPr>
          <w:b/>
        </w:rPr>
        <w:t>I ODPROWADZANIA ŚCIEKÓW</w:t>
      </w:r>
    </w:p>
    <w:p w14:paraId="14E12BF4" w14:textId="77777777" w:rsidR="00A91D47" w:rsidRPr="002A4EA9" w:rsidRDefault="00A91D47" w:rsidP="00A91D47">
      <w:pPr>
        <w:pStyle w:val="Tekstpodstawowy"/>
        <w:kinsoku w:val="0"/>
        <w:overflowPunct w:val="0"/>
        <w:rPr>
          <w:b/>
        </w:rPr>
      </w:pPr>
    </w:p>
    <w:p w14:paraId="06365DEE" w14:textId="77777777" w:rsidR="00A91D47" w:rsidRPr="002A4EA9" w:rsidRDefault="00A91D47" w:rsidP="00A91D47">
      <w:pPr>
        <w:pStyle w:val="Tekstpodstawowy"/>
        <w:kinsoku w:val="0"/>
        <w:overflowPunct w:val="0"/>
        <w:spacing w:before="1"/>
        <w:ind w:left="569" w:right="668"/>
        <w:jc w:val="center"/>
        <w:rPr>
          <w:b/>
        </w:rPr>
      </w:pPr>
      <w:r w:rsidRPr="002A4EA9">
        <w:rPr>
          <w:b/>
        </w:rPr>
        <w:t>§ 3.</w:t>
      </w:r>
    </w:p>
    <w:p w14:paraId="6EBE3638" w14:textId="10C754BB" w:rsidR="00A91D47" w:rsidRPr="002A4EA9" w:rsidRDefault="00A91D47" w:rsidP="00A91D47">
      <w:pPr>
        <w:pStyle w:val="Tekstpodstawowy"/>
        <w:tabs>
          <w:tab w:val="left" w:pos="588"/>
          <w:tab w:val="left" w:pos="1665"/>
          <w:tab w:val="left" w:pos="3172"/>
          <w:tab w:val="left" w:pos="3944"/>
          <w:tab w:val="left" w:pos="5856"/>
          <w:tab w:val="left" w:pos="8845"/>
        </w:tabs>
        <w:kinsoku w:val="0"/>
        <w:overflowPunct w:val="0"/>
        <w:spacing w:before="183" w:line="259" w:lineRule="auto"/>
        <w:ind w:left="116" w:right="214"/>
      </w:pPr>
      <w:r w:rsidRPr="002A4EA9">
        <w:t>W</w:t>
      </w:r>
      <w:r w:rsidRPr="002A4EA9">
        <w:tab/>
        <w:t>zakresie</w:t>
      </w:r>
      <w:r w:rsidRPr="002A4EA9">
        <w:tab/>
        <w:t>dostarczania</w:t>
      </w:r>
      <w:r w:rsidRPr="002A4EA9">
        <w:tab/>
        <w:t>wody</w:t>
      </w:r>
      <w:r w:rsidRPr="002A4EA9">
        <w:tab/>
      </w:r>
      <w:r w:rsidRPr="00A91D47">
        <w:t xml:space="preserve">zakład </w:t>
      </w:r>
      <w:r w:rsidRPr="002A4EA9">
        <w:t xml:space="preserve">jest </w:t>
      </w:r>
      <w:r w:rsidRPr="00A91D47">
        <w:t>zobowiązany</w:t>
      </w:r>
      <w:r w:rsidRPr="002A4EA9">
        <w:t>:</w:t>
      </w:r>
    </w:p>
    <w:p w14:paraId="1232FC7B" w14:textId="77777777" w:rsidR="00A91D47" w:rsidRPr="002A4EA9" w:rsidRDefault="00A91D47" w:rsidP="00A91D47">
      <w:pPr>
        <w:pStyle w:val="Akapitzlist"/>
        <w:numPr>
          <w:ilvl w:val="0"/>
          <w:numId w:val="2"/>
        </w:numPr>
        <w:tabs>
          <w:tab w:val="left" w:pos="1185"/>
        </w:tabs>
        <w:kinsoku w:val="0"/>
        <w:overflowPunct w:val="0"/>
        <w:spacing w:before="160"/>
        <w:ind w:right="215"/>
      </w:pPr>
      <w:r w:rsidRPr="002A4EA9">
        <w:t>dostarczać odbiorcy usług wodę przeznaczoną do spożycia przez ludzi w ilości nie</w:t>
      </w:r>
      <w:r w:rsidRPr="002A4EA9">
        <w:rPr>
          <w:spacing w:val="-1"/>
        </w:rPr>
        <w:t xml:space="preserve"> </w:t>
      </w:r>
      <w:r w:rsidRPr="002A4EA9">
        <w:t>mniejszej</w:t>
      </w:r>
      <w:r w:rsidRPr="002A4EA9">
        <w:rPr>
          <w:spacing w:val="-1"/>
        </w:rPr>
        <w:t xml:space="preserve"> </w:t>
      </w:r>
      <w:r w:rsidRPr="002A4EA9">
        <w:t>niż</w:t>
      </w:r>
      <w:r w:rsidRPr="002A4EA9">
        <w:rPr>
          <w:spacing w:val="-3"/>
        </w:rPr>
        <w:t xml:space="preserve"> </w:t>
      </w:r>
      <w:r w:rsidRPr="002A4EA9">
        <w:t>0,5</w:t>
      </w:r>
      <w:r w:rsidRPr="002A4EA9">
        <w:rPr>
          <w:spacing w:val="-2"/>
        </w:rPr>
        <w:t xml:space="preserve"> </w:t>
      </w:r>
      <w:r w:rsidRPr="002A4EA9">
        <w:t>m</w:t>
      </w:r>
      <w:r w:rsidRPr="002A4EA9">
        <w:rPr>
          <w:vertAlign w:val="superscript"/>
        </w:rPr>
        <w:t>3</w:t>
      </w:r>
      <w:r w:rsidRPr="002A4EA9">
        <w:rPr>
          <w:spacing w:val="-25"/>
        </w:rPr>
        <w:t xml:space="preserve"> </w:t>
      </w:r>
      <w:r w:rsidRPr="002A4EA9">
        <w:t>na</w:t>
      </w:r>
      <w:r w:rsidRPr="002A4EA9">
        <w:rPr>
          <w:spacing w:val="-1"/>
        </w:rPr>
        <w:t xml:space="preserve"> </w:t>
      </w:r>
      <w:r w:rsidRPr="002A4EA9">
        <w:t>dobę</w:t>
      </w:r>
      <w:r w:rsidRPr="002A4EA9">
        <w:rPr>
          <w:spacing w:val="-1"/>
        </w:rPr>
        <w:t xml:space="preserve"> </w:t>
      </w:r>
      <w:r w:rsidRPr="002A4EA9">
        <w:t>oraz</w:t>
      </w:r>
      <w:r w:rsidRPr="002A4EA9">
        <w:rPr>
          <w:spacing w:val="-3"/>
        </w:rPr>
        <w:t xml:space="preserve"> </w:t>
      </w:r>
      <w:r w:rsidRPr="002A4EA9">
        <w:t>6</w:t>
      </w:r>
      <w:r w:rsidRPr="002A4EA9">
        <w:rPr>
          <w:spacing w:val="-3"/>
        </w:rPr>
        <w:t xml:space="preserve"> </w:t>
      </w:r>
      <w:r w:rsidRPr="002A4EA9">
        <w:t>m</w:t>
      </w:r>
      <w:r w:rsidRPr="002A4EA9">
        <w:rPr>
          <w:vertAlign w:val="superscript"/>
        </w:rPr>
        <w:t>3</w:t>
      </w:r>
      <w:r w:rsidRPr="002A4EA9">
        <w:rPr>
          <w:spacing w:val="-25"/>
        </w:rPr>
        <w:t xml:space="preserve"> </w:t>
      </w:r>
      <w:r w:rsidRPr="002A4EA9">
        <w:t>rocznie.</w:t>
      </w:r>
    </w:p>
    <w:p w14:paraId="490CB128" w14:textId="45546DBF" w:rsidR="00A91D47" w:rsidRPr="002A4EA9" w:rsidRDefault="00A91D47" w:rsidP="00A91D47">
      <w:pPr>
        <w:pStyle w:val="Akapitzlist"/>
        <w:numPr>
          <w:ilvl w:val="0"/>
          <w:numId w:val="2"/>
        </w:numPr>
        <w:tabs>
          <w:tab w:val="left" w:pos="1185"/>
        </w:tabs>
        <w:kinsoku w:val="0"/>
        <w:overflowPunct w:val="0"/>
        <w:spacing w:before="1"/>
        <w:ind w:right="218"/>
      </w:pPr>
      <w:r w:rsidRPr="002A4EA9">
        <w:t xml:space="preserve">zapewnić ciągłość </w:t>
      </w:r>
      <w:r w:rsidRPr="00A91D47">
        <w:t xml:space="preserve">i niezawodność </w:t>
      </w:r>
      <w:r w:rsidRPr="002A4EA9">
        <w:t xml:space="preserve">dostaw wody, z zastrzeżeniem </w:t>
      </w:r>
      <w:r w:rsidRPr="00A91D47">
        <w:t>ważnych powodów, o których mowa</w:t>
      </w:r>
      <w:r w:rsidRPr="002A4EA9">
        <w:t xml:space="preserve"> w </w:t>
      </w:r>
      <w:r w:rsidRPr="00A91D47">
        <w:t xml:space="preserve">§ 13 ust. 6 </w:t>
      </w:r>
      <w:r w:rsidR="007B299A">
        <w:t>r</w:t>
      </w:r>
      <w:r w:rsidRPr="00A91D47">
        <w:t>egulaminu.,</w:t>
      </w:r>
    </w:p>
    <w:p w14:paraId="06F52766" w14:textId="3A4BF0CF" w:rsidR="00A91D47" w:rsidRDefault="00A91D47" w:rsidP="00A91D47">
      <w:pPr>
        <w:pStyle w:val="Akapitzlist"/>
        <w:numPr>
          <w:ilvl w:val="0"/>
          <w:numId w:val="2"/>
        </w:numPr>
        <w:tabs>
          <w:tab w:val="left" w:pos="1185"/>
        </w:tabs>
        <w:kinsoku w:val="0"/>
        <w:overflowPunct w:val="0"/>
        <w:ind w:right="212"/>
      </w:pPr>
      <w:r w:rsidRPr="002A4EA9">
        <w:t>w przypadku dostarczania wody z posiadanej sieci wodociągowej, zapewnić dostawę wody pod ciśnieniem</w:t>
      </w:r>
      <w:r w:rsidR="007B299A">
        <w:t>,</w:t>
      </w:r>
      <w:r w:rsidRPr="00A91D47">
        <w:t xml:space="preserve"> nie mniejszym</w:t>
      </w:r>
      <w:r w:rsidRPr="002A4EA9">
        <w:t xml:space="preserve"> niż 0,1 </w:t>
      </w:r>
      <w:proofErr w:type="spellStart"/>
      <w:r w:rsidRPr="002A4EA9">
        <w:t>MPa</w:t>
      </w:r>
      <w:proofErr w:type="spellEnd"/>
      <w:r w:rsidR="007B299A">
        <w:t>,</w:t>
      </w:r>
      <w:r w:rsidRPr="00A91D47">
        <w:t xml:space="preserve"> mierzon</w:t>
      </w:r>
      <w:r w:rsidR="007B299A">
        <w:t>ym</w:t>
      </w:r>
      <w:r w:rsidRPr="002A4EA9">
        <w:t xml:space="preserve"> u wylotu na zaworze za wodomierzem głównym zainstalowanym na przyłączu wodociągowym,</w:t>
      </w:r>
    </w:p>
    <w:p w14:paraId="2369B1BD" w14:textId="2FA63CE4" w:rsidR="00AD5D59" w:rsidRDefault="003F59E1" w:rsidP="00AD5D59">
      <w:pPr>
        <w:pStyle w:val="Akapitzlist"/>
        <w:numPr>
          <w:ilvl w:val="0"/>
          <w:numId w:val="2"/>
        </w:numPr>
        <w:tabs>
          <w:tab w:val="left" w:pos="1185"/>
        </w:tabs>
        <w:kinsoku w:val="0"/>
        <w:overflowPunct w:val="0"/>
        <w:ind w:right="212"/>
      </w:pPr>
      <w:r>
        <w:t>zapewnić</w:t>
      </w:r>
      <w:r w:rsidR="00AD5D59">
        <w:t xml:space="preserve"> dostaw</w:t>
      </w:r>
      <w:r>
        <w:t>ę</w:t>
      </w:r>
      <w:r w:rsidR="00AD5D59">
        <w:t xml:space="preserve"> wody o jakości przeznaczonej do spożycia przez ludzi i o </w:t>
      </w:r>
      <w:r w:rsidR="00AD5D59">
        <w:lastRenderedPageBreak/>
        <w:t>parametrach nie gorszych niż określon</w:t>
      </w:r>
      <w:r w:rsidR="007F524D">
        <w:t>e</w:t>
      </w:r>
      <w:r w:rsidR="00AD5D59">
        <w:t xml:space="preserve"> właściwymi przepisami prawa</w:t>
      </w:r>
      <w:r w:rsidR="00143507">
        <w:t>.</w:t>
      </w:r>
    </w:p>
    <w:p w14:paraId="5B68BE48" w14:textId="77777777" w:rsidR="00143507" w:rsidRPr="002A4EA9" w:rsidRDefault="00143507" w:rsidP="00143507">
      <w:pPr>
        <w:pStyle w:val="Akapitzlist"/>
        <w:tabs>
          <w:tab w:val="left" w:pos="1185"/>
        </w:tabs>
        <w:kinsoku w:val="0"/>
        <w:overflowPunct w:val="0"/>
        <w:ind w:left="1184" w:right="212" w:firstLine="0"/>
      </w:pPr>
    </w:p>
    <w:p w14:paraId="27343283" w14:textId="5C1DFAB5" w:rsidR="00A91D47" w:rsidRPr="002A4EA9" w:rsidRDefault="00A91D47" w:rsidP="002A4EA9">
      <w:pPr>
        <w:pStyle w:val="Tekstpodstawowy"/>
        <w:kinsoku w:val="0"/>
        <w:overflowPunct w:val="0"/>
        <w:jc w:val="center"/>
        <w:rPr>
          <w:b/>
        </w:rPr>
      </w:pPr>
      <w:r w:rsidRPr="002A4EA9">
        <w:rPr>
          <w:b/>
        </w:rPr>
        <w:t>§ 4.</w:t>
      </w:r>
    </w:p>
    <w:p w14:paraId="1882A3EF" w14:textId="4F931146" w:rsidR="00A91D47" w:rsidRPr="002A4EA9" w:rsidRDefault="00A91D47" w:rsidP="00A91D47">
      <w:pPr>
        <w:pStyle w:val="Tekstpodstawowy"/>
        <w:kinsoku w:val="0"/>
        <w:overflowPunct w:val="0"/>
        <w:spacing w:before="184"/>
        <w:ind w:left="116"/>
      </w:pPr>
      <w:r w:rsidRPr="002A4EA9">
        <w:t xml:space="preserve">W zakresie odbioru ścieków </w:t>
      </w:r>
      <w:r>
        <w:t>z</w:t>
      </w:r>
      <w:r w:rsidRPr="00A91D47">
        <w:t>akład</w:t>
      </w:r>
      <w:r w:rsidRPr="002A4EA9">
        <w:t xml:space="preserve"> jest </w:t>
      </w:r>
      <w:r w:rsidRPr="00A91D47">
        <w:t>zobowiązany</w:t>
      </w:r>
      <w:r w:rsidRPr="002A4EA9">
        <w:t>:</w:t>
      </w:r>
    </w:p>
    <w:p w14:paraId="66D7C138" w14:textId="77777777" w:rsidR="00A91D47" w:rsidRPr="002A4EA9" w:rsidRDefault="00A91D47" w:rsidP="00A91D47">
      <w:pPr>
        <w:pStyle w:val="Akapitzlist"/>
        <w:numPr>
          <w:ilvl w:val="0"/>
          <w:numId w:val="14"/>
        </w:numPr>
        <w:tabs>
          <w:tab w:val="left" w:pos="1185"/>
        </w:tabs>
        <w:kinsoku w:val="0"/>
        <w:overflowPunct w:val="0"/>
        <w:spacing w:before="179"/>
        <w:ind w:right="220"/>
      </w:pPr>
      <w:r w:rsidRPr="002A4EA9">
        <w:t>przyjmować do posiadanej sieci kanalizacyjnej ścieki wprowadzane przez odbiorców</w:t>
      </w:r>
      <w:r w:rsidRPr="002A4EA9">
        <w:rPr>
          <w:spacing w:val="-4"/>
        </w:rPr>
        <w:t xml:space="preserve"> </w:t>
      </w:r>
      <w:r w:rsidRPr="002A4EA9">
        <w:t>usług,</w:t>
      </w:r>
      <w:r w:rsidRPr="002A4EA9">
        <w:rPr>
          <w:spacing w:val="-2"/>
        </w:rPr>
        <w:t xml:space="preserve"> </w:t>
      </w:r>
      <w:r w:rsidRPr="002A4EA9">
        <w:t>w</w:t>
      </w:r>
      <w:r w:rsidRPr="002A4EA9">
        <w:rPr>
          <w:spacing w:val="-4"/>
        </w:rPr>
        <w:t xml:space="preserve"> </w:t>
      </w:r>
      <w:r w:rsidRPr="002A4EA9">
        <w:t>ilości</w:t>
      </w:r>
      <w:r w:rsidRPr="002A4EA9">
        <w:rPr>
          <w:spacing w:val="1"/>
        </w:rPr>
        <w:t xml:space="preserve"> </w:t>
      </w:r>
      <w:r w:rsidRPr="002A4EA9">
        <w:t>nie</w:t>
      </w:r>
      <w:r w:rsidRPr="002A4EA9">
        <w:rPr>
          <w:spacing w:val="-1"/>
        </w:rPr>
        <w:t xml:space="preserve"> </w:t>
      </w:r>
      <w:r w:rsidRPr="002A4EA9">
        <w:t>mniejszej</w:t>
      </w:r>
      <w:r w:rsidRPr="002A4EA9">
        <w:rPr>
          <w:spacing w:val="1"/>
        </w:rPr>
        <w:t xml:space="preserve"> </w:t>
      </w:r>
      <w:r w:rsidRPr="002A4EA9">
        <w:t>niż</w:t>
      </w:r>
      <w:r w:rsidRPr="002A4EA9">
        <w:rPr>
          <w:spacing w:val="-3"/>
        </w:rPr>
        <w:t xml:space="preserve"> </w:t>
      </w:r>
      <w:r w:rsidRPr="002A4EA9">
        <w:t>0,5</w:t>
      </w:r>
      <w:r w:rsidRPr="002A4EA9">
        <w:rPr>
          <w:spacing w:val="-2"/>
        </w:rPr>
        <w:t xml:space="preserve"> </w:t>
      </w:r>
      <w:r w:rsidRPr="002A4EA9">
        <w:t>m</w:t>
      </w:r>
      <w:r w:rsidRPr="002A4EA9">
        <w:rPr>
          <w:vertAlign w:val="superscript"/>
        </w:rPr>
        <w:t>3</w:t>
      </w:r>
      <w:r w:rsidRPr="002A4EA9">
        <w:rPr>
          <w:spacing w:val="-27"/>
        </w:rPr>
        <w:t xml:space="preserve"> </w:t>
      </w:r>
      <w:r w:rsidRPr="002A4EA9">
        <w:t>na</w:t>
      </w:r>
      <w:r w:rsidRPr="002A4EA9">
        <w:rPr>
          <w:spacing w:val="-1"/>
        </w:rPr>
        <w:t xml:space="preserve"> </w:t>
      </w:r>
      <w:r w:rsidRPr="002A4EA9">
        <w:t>dobę</w:t>
      </w:r>
      <w:r w:rsidRPr="002A4EA9">
        <w:rPr>
          <w:spacing w:val="-1"/>
        </w:rPr>
        <w:t xml:space="preserve"> </w:t>
      </w:r>
      <w:r w:rsidRPr="002A4EA9">
        <w:t>oraz</w:t>
      </w:r>
      <w:r w:rsidRPr="002A4EA9">
        <w:rPr>
          <w:spacing w:val="-3"/>
        </w:rPr>
        <w:t xml:space="preserve"> </w:t>
      </w:r>
      <w:r w:rsidRPr="002A4EA9">
        <w:t>6</w:t>
      </w:r>
      <w:r w:rsidRPr="002A4EA9">
        <w:rPr>
          <w:spacing w:val="-3"/>
        </w:rPr>
        <w:t xml:space="preserve"> </w:t>
      </w:r>
      <w:r w:rsidRPr="002A4EA9">
        <w:t>m</w:t>
      </w:r>
      <w:r w:rsidRPr="002A4EA9">
        <w:rPr>
          <w:vertAlign w:val="superscript"/>
        </w:rPr>
        <w:t>3</w:t>
      </w:r>
      <w:r w:rsidRPr="002A4EA9">
        <w:rPr>
          <w:spacing w:val="-25"/>
        </w:rPr>
        <w:t xml:space="preserve"> </w:t>
      </w:r>
      <w:r w:rsidRPr="002A4EA9">
        <w:t>rocznie.</w:t>
      </w:r>
    </w:p>
    <w:p w14:paraId="7E1C606D" w14:textId="77777777" w:rsidR="00A91D47" w:rsidRPr="002A4EA9" w:rsidRDefault="00A91D47" w:rsidP="00A91D47">
      <w:pPr>
        <w:pStyle w:val="Akapitzlist"/>
        <w:numPr>
          <w:ilvl w:val="0"/>
          <w:numId w:val="14"/>
        </w:numPr>
        <w:tabs>
          <w:tab w:val="left" w:pos="1185"/>
        </w:tabs>
        <w:kinsoku w:val="0"/>
        <w:overflowPunct w:val="0"/>
        <w:ind w:right="216"/>
      </w:pPr>
      <w:r w:rsidRPr="002A4EA9">
        <w:t xml:space="preserve">zapewnić ciągły </w:t>
      </w:r>
      <w:r w:rsidRPr="00A91D47">
        <w:t xml:space="preserve">i niezawodny </w:t>
      </w:r>
      <w:r w:rsidRPr="002A4EA9">
        <w:t>odbiór ścieków o stanie i składzie zgodnym z aktualnie obowiązującymi przepisami i obowiązującą umową o odprowadzanie</w:t>
      </w:r>
      <w:r w:rsidRPr="002A4EA9">
        <w:rPr>
          <w:spacing w:val="-16"/>
        </w:rPr>
        <w:t xml:space="preserve"> </w:t>
      </w:r>
      <w:r w:rsidRPr="002A4EA9">
        <w:t>ścieków;</w:t>
      </w:r>
    </w:p>
    <w:p w14:paraId="21AC22B2" w14:textId="77777777" w:rsidR="00A91D47" w:rsidRPr="002A4EA9" w:rsidRDefault="00A91D47" w:rsidP="00A91D47">
      <w:pPr>
        <w:pStyle w:val="Akapitzlist"/>
        <w:numPr>
          <w:ilvl w:val="0"/>
          <w:numId w:val="14"/>
        </w:numPr>
        <w:tabs>
          <w:tab w:val="left" w:pos="1185"/>
        </w:tabs>
        <w:kinsoku w:val="0"/>
        <w:overflowPunct w:val="0"/>
        <w:spacing w:before="1"/>
        <w:jc w:val="left"/>
      </w:pPr>
      <w:r w:rsidRPr="002A4EA9">
        <w:t>odprowadzać wprowadzone ścieki do posiadanych urządzeń</w:t>
      </w:r>
      <w:r w:rsidRPr="002A4EA9">
        <w:rPr>
          <w:spacing w:val="-10"/>
        </w:rPr>
        <w:t xml:space="preserve"> </w:t>
      </w:r>
      <w:r w:rsidRPr="002A4EA9">
        <w:t>kanalizacyjnych.</w:t>
      </w:r>
    </w:p>
    <w:p w14:paraId="63BBCC1F" w14:textId="77777777" w:rsidR="00A91D47" w:rsidRPr="002A4EA9" w:rsidRDefault="00A91D47" w:rsidP="00A91D47">
      <w:pPr>
        <w:pStyle w:val="Tekstpodstawowy"/>
        <w:kinsoku w:val="0"/>
        <w:overflowPunct w:val="0"/>
      </w:pPr>
    </w:p>
    <w:p w14:paraId="3692A9B6" w14:textId="77777777" w:rsidR="00A91D47" w:rsidRPr="002A4EA9" w:rsidRDefault="00A91D47" w:rsidP="00A91D47">
      <w:pPr>
        <w:pStyle w:val="Tekstpodstawowy"/>
        <w:kinsoku w:val="0"/>
        <w:overflowPunct w:val="0"/>
        <w:spacing w:before="155"/>
        <w:ind w:left="569" w:right="669"/>
        <w:jc w:val="center"/>
        <w:rPr>
          <w:b/>
        </w:rPr>
      </w:pPr>
      <w:r w:rsidRPr="002A4EA9">
        <w:rPr>
          <w:b/>
        </w:rPr>
        <w:t>ROZDZIAŁ III</w:t>
      </w:r>
    </w:p>
    <w:p w14:paraId="33858CE6" w14:textId="580A798E" w:rsidR="00A91D47" w:rsidRPr="002A4EA9" w:rsidRDefault="00A91D47" w:rsidP="00A91D47">
      <w:pPr>
        <w:pStyle w:val="Tekstpodstawowy"/>
        <w:kinsoku w:val="0"/>
        <w:overflowPunct w:val="0"/>
        <w:spacing w:before="179"/>
        <w:ind w:left="107" w:right="210"/>
        <w:jc w:val="center"/>
        <w:rPr>
          <w:b/>
        </w:rPr>
      </w:pPr>
      <w:r w:rsidRPr="002A4EA9">
        <w:rPr>
          <w:b/>
        </w:rPr>
        <w:t>WARUNKI I TRYB ZAWIERANIA UMÓW Z ODBIORCAMI USŁUG</w:t>
      </w:r>
    </w:p>
    <w:p w14:paraId="257B2EF8" w14:textId="77777777" w:rsidR="00A91D47" w:rsidRPr="002A4EA9" w:rsidRDefault="00A91D47" w:rsidP="00A91D47">
      <w:pPr>
        <w:pStyle w:val="Tekstpodstawowy"/>
        <w:kinsoku w:val="0"/>
        <w:overflowPunct w:val="0"/>
        <w:rPr>
          <w:b/>
        </w:rPr>
      </w:pPr>
    </w:p>
    <w:p w14:paraId="173071E2" w14:textId="77777777" w:rsidR="00A91D47" w:rsidRPr="002A4EA9" w:rsidRDefault="00A91D47" w:rsidP="00A91D47">
      <w:pPr>
        <w:pStyle w:val="Tekstpodstawowy"/>
        <w:kinsoku w:val="0"/>
        <w:overflowPunct w:val="0"/>
        <w:ind w:left="569" w:right="668"/>
        <w:jc w:val="center"/>
        <w:rPr>
          <w:b/>
        </w:rPr>
      </w:pPr>
      <w:r w:rsidRPr="002A4EA9">
        <w:rPr>
          <w:b/>
        </w:rPr>
        <w:t>§ 5.</w:t>
      </w:r>
    </w:p>
    <w:p w14:paraId="388D9AD6" w14:textId="2B69C044" w:rsidR="00A91D47" w:rsidRPr="002A4EA9" w:rsidRDefault="00A91D47" w:rsidP="00A91D47">
      <w:pPr>
        <w:pStyle w:val="Akapitzlist"/>
        <w:numPr>
          <w:ilvl w:val="0"/>
          <w:numId w:val="13"/>
        </w:numPr>
        <w:tabs>
          <w:tab w:val="left" w:pos="837"/>
        </w:tabs>
        <w:kinsoku w:val="0"/>
        <w:overflowPunct w:val="0"/>
        <w:spacing w:before="182"/>
        <w:ind w:right="215"/>
      </w:pPr>
      <w:r w:rsidRPr="002A4EA9">
        <w:t xml:space="preserve">Świadczenie usług zaopatrzenia w wodę i odbioru ścieków odbywa się w oparciu o pisemną umowę zawartą między </w:t>
      </w:r>
      <w:r w:rsidRPr="00A91D47">
        <w:t>zakładem,</w:t>
      </w:r>
      <w:r w:rsidRPr="002A4EA9">
        <w:t xml:space="preserve"> a odbiorcą usług</w:t>
      </w:r>
      <w:r w:rsidRPr="00A91D47">
        <w:t xml:space="preserve">. </w:t>
      </w:r>
    </w:p>
    <w:p w14:paraId="2B79C2E9" w14:textId="1301B544" w:rsidR="00A91D47" w:rsidRPr="002A4EA9" w:rsidRDefault="00A91D47" w:rsidP="00A91D47">
      <w:pPr>
        <w:pStyle w:val="Akapitzlist"/>
        <w:numPr>
          <w:ilvl w:val="0"/>
          <w:numId w:val="13"/>
        </w:numPr>
        <w:tabs>
          <w:tab w:val="left" w:pos="837"/>
        </w:tabs>
        <w:kinsoku w:val="0"/>
        <w:overflowPunct w:val="0"/>
        <w:spacing w:before="2"/>
        <w:ind w:right="214"/>
      </w:pPr>
      <w:r w:rsidRPr="002A4EA9">
        <w:t xml:space="preserve">W terminie do 7 dni od dnia złożenia przez przyszłego odbiorcę usług wniosku o zawarcie umowy, o którym mowa § 6 </w:t>
      </w:r>
      <w:r>
        <w:t>r</w:t>
      </w:r>
      <w:r w:rsidRPr="00A91D47">
        <w:t>egulaminu, zakład</w:t>
      </w:r>
      <w:r w:rsidRPr="002A4EA9">
        <w:t xml:space="preserve"> sporządza i przedkłada przyszłemu odbiorcy usług projekt umowy o zaopatrzenie w wodę (i) lub odprowadzanie</w:t>
      </w:r>
      <w:r w:rsidRPr="002A4EA9">
        <w:rPr>
          <w:spacing w:val="-3"/>
        </w:rPr>
        <w:t xml:space="preserve"> </w:t>
      </w:r>
      <w:r w:rsidRPr="002A4EA9">
        <w:t>ścieków.</w:t>
      </w:r>
    </w:p>
    <w:p w14:paraId="6C5A6F66" w14:textId="4393ACE6" w:rsidR="00A91D47" w:rsidRPr="002A4EA9" w:rsidRDefault="00A91D47" w:rsidP="00A91D47">
      <w:pPr>
        <w:pStyle w:val="Akapitzlist"/>
        <w:numPr>
          <w:ilvl w:val="0"/>
          <w:numId w:val="13"/>
        </w:numPr>
        <w:tabs>
          <w:tab w:val="left" w:pos="837"/>
        </w:tabs>
        <w:kinsoku w:val="0"/>
        <w:overflowPunct w:val="0"/>
        <w:ind w:right="216"/>
      </w:pPr>
      <w:r w:rsidRPr="00A91D47">
        <w:t>Zakład</w:t>
      </w:r>
      <w:r w:rsidRPr="002A4EA9">
        <w:t xml:space="preserve"> udostępnia na swojej stronie internetowej aktualnie obowiązujące ogólne warunki umów, o ile się nimi</w:t>
      </w:r>
      <w:r w:rsidRPr="002A4EA9">
        <w:rPr>
          <w:spacing w:val="-33"/>
        </w:rPr>
        <w:t xml:space="preserve"> </w:t>
      </w:r>
      <w:r w:rsidRPr="002A4EA9">
        <w:t>posługuje.</w:t>
      </w:r>
    </w:p>
    <w:p w14:paraId="647088D9" w14:textId="77777777" w:rsidR="00A91D47" w:rsidRPr="002A4EA9" w:rsidRDefault="00A91D47" w:rsidP="00A91D47">
      <w:pPr>
        <w:pStyle w:val="Tekstpodstawowy"/>
        <w:kinsoku w:val="0"/>
        <w:overflowPunct w:val="0"/>
        <w:spacing w:before="155"/>
        <w:ind w:left="569" w:right="668"/>
        <w:jc w:val="center"/>
        <w:rPr>
          <w:b/>
        </w:rPr>
      </w:pPr>
      <w:r w:rsidRPr="002A4EA9">
        <w:rPr>
          <w:b/>
        </w:rPr>
        <w:t>§ 6.</w:t>
      </w:r>
    </w:p>
    <w:p w14:paraId="4C3EE325" w14:textId="39B2D9B9" w:rsidR="00A91D47" w:rsidRPr="002A4EA9" w:rsidRDefault="00A91D47" w:rsidP="00A91D47">
      <w:pPr>
        <w:pStyle w:val="Tekstpodstawowy"/>
        <w:kinsoku w:val="0"/>
        <w:overflowPunct w:val="0"/>
        <w:spacing w:before="183" w:line="256" w:lineRule="auto"/>
        <w:ind w:left="116" w:right="220"/>
        <w:jc w:val="both"/>
      </w:pPr>
      <w:r w:rsidRPr="002A4EA9">
        <w:t xml:space="preserve">Wniosek o zawarcie umowy o zaopatrzenie w wodę </w:t>
      </w:r>
      <w:r w:rsidRPr="00A91D47">
        <w:t xml:space="preserve">(i) </w:t>
      </w:r>
      <w:r w:rsidRPr="002A4EA9">
        <w:t xml:space="preserve">lub odprowadzanie ścieków z </w:t>
      </w:r>
      <w:r>
        <w:t>zakładem</w:t>
      </w:r>
      <w:r w:rsidRPr="002A4EA9">
        <w:t xml:space="preserve"> powinien określać</w:t>
      </w:r>
      <w:r w:rsidRPr="00A91D47">
        <w:t>, co najmniej:</w:t>
      </w:r>
    </w:p>
    <w:p w14:paraId="239CD504" w14:textId="1D575F35" w:rsidR="00A91D47" w:rsidRPr="002A4EA9" w:rsidRDefault="00A91D47" w:rsidP="00A91D47">
      <w:pPr>
        <w:pStyle w:val="Akapitzlist"/>
        <w:numPr>
          <w:ilvl w:val="1"/>
          <w:numId w:val="13"/>
        </w:numPr>
        <w:tabs>
          <w:tab w:val="left" w:pos="1185"/>
        </w:tabs>
        <w:kinsoku w:val="0"/>
        <w:overflowPunct w:val="0"/>
        <w:spacing w:before="165"/>
        <w:ind w:right="217"/>
      </w:pPr>
      <w:r w:rsidRPr="002A4EA9">
        <w:t>imię, nazwisko (lub nazwę) oraz adres zamieszkania lub siedziby</w:t>
      </w:r>
      <w:r w:rsidRPr="002A4EA9">
        <w:rPr>
          <w:spacing w:val="-25"/>
        </w:rPr>
        <w:t xml:space="preserve"> </w:t>
      </w:r>
      <w:r w:rsidRPr="002A4EA9">
        <w:t>wnioskodawcy,</w:t>
      </w:r>
      <w:r w:rsidRPr="00A91D47">
        <w:t xml:space="preserve"> a w przypadku wnioskodawcy prowadzącego działalność gospodarczą – również REGON lub numer NIP,</w:t>
      </w:r>
    </w:p>
    <w:p w14:paraId="52A4B45F" w14:textId="77777777" w:rsidR="00A91D47" w:rsidRPr="002A4EA9" w:rsidRDefault="00A91D47" w:rsidP="00A91D47">
      <w:pPr>
        <w:pStyle w:val="Akapitzlist"/>
        <w:numPr>
          <w:ilvl w:val="1"/>
          <w:numId w:val="13"/>
        </w:numPr>
        <w:tabs>
          <w:tab w:val="left" w:pos="1185"/>
        </w:tabs>
        <w:kinsoku w:val="0"/>
        <w:overflowPunct w:val="0"/>
        <w:spacing w:line="252" w:lineRule="exact"/>
        <w:jc w:val="left"/>
      </w:pPr>
      <w:r w:rsidRPr="002A4EA9">
        <w:t>wskazanie nieruchomości, co do której wnioskodawca chce zawrzeć</w:t>
      </w:r>
      <w:r w:rsidRPr="002A4EA9">
        <w:rPr>
          <w:spacing w:val="-16"/>
        </w:rPr>
        <w:t xml:space="preserve"> </w:t>
      </w:r>
      <w:r w:rsidRPr="002A4EA9">
        <w:t>umowę,</w:t>
      </w:r>
    </w:p>
    <w:p w14:paraId="13A88A04" w14:textId="3BEC354B" w:rsidR="00A91D47" w:rsidRPr="002A4EA9" w:rsidRDefault="00A91D47" w:rsidP="00A91D47">
      <w:pPr>
        <w:pStyle w:val="Akapitzlist"/>
        <w:numPr>
          <w:ilvl w:val="1"/>
          <w:numId w:val="13"/>
        </w:numPr>
        <w:tabs>
          <w:tab w:val="left" w:pos="1185"/>
        </w:tabs>
        <w:kinsoku w:val="0"/>
        <w:overflowPunct w:val="0"/>
        <w:ind w:right="216"/>
      </w:pPr>
      <w:r w:rsidRPr="002A4EA9">
        <w:t>oświadczenie wnioskodawcy czy nieruchomość jest podłączona do sieci wodociągowej</w:t>
      </w:r>
      <w:r w:rsidR="007B299A" w:rsidRPr="002A4EA9">
        <w:t xml:space="preserve"> </w:t>
      </w:r>
      <w:r w:rsidR="007B299A">
        <w:t>zakładu</w:t>
      </w:r>
      <w:r w:rsidRPr="002A4EA9">
        <w:t>, czy też posiada własne ujęcie</w:t>
      </w:r>
      <w:r w:rsidRPr="002A4EA9">
        <w:rPr>
          <w:spacing w:val="-1"/>
        </w:rPr>
        <w:t xml:space="preserve"> </w:t>
      </w:r>
      <w:r w:rsidRPr="002A4EA9">
        <w:t>wody,</w:t>
      </w:r>
    </w:p>
    <w:p w14:paraId="43C36557" w14:textId="6FC54B32" w:rsidR="00A91D47" w:rsidRPr="002A4EA9" w:rsidRDefault="00A91D47" w:rsidP="00A91D47">
      <w:pPr>
        <w:pStyle w:val="Akapitzlist"/>
        <w:numPr>
          <w:ilvl w:val="1"/>
          <w:numId w:val="13"/>
        </w:numPr>
        <w:tabs>
          <w:tab w:val="left" w:pos="1185"/>
        </w:tabs>
        <w:kinsoku w:val="0"/>
        <w:overflowPunct w:val="0"/>
        <w:ind w:right="215"/>
      </w:pPr>
      <w:r w:rsidRPr="002A4EA9">
        <w:t>oświadczenie czy nieruchomość jest podłączona do sieci kanalizacyjnej</w:t>
      </w:r>
      <w:r w:rsidR="007B299A" w:rsidRPr="002A4EA9">
        <w:t xml:space="preserve"> </w:t>
      </w:r>
      <w:r w:rsidR="007B299A">
        <w:t>zakładu</w:t>
      </w:r>
      <w:r w:rsidRPr="002A4EA9">
        <w:t>, czy też wprowadza ścieki do zbiornika bezodpływowego lub przydomowej oczyszczalni</w:t>
      </w:r>
      <w:r w:rsidRPr="002A4EA9">
        <w:rPr>
          <w:spacing w:val="-8"/>
        </w:rPr>
        <w:t xml:space="preserve"> </w:t>
      </w:r>
      <w:r w:rsidRPr="002A4EA9">
        <w:t>ścieków,</w:t>
      </w:r>
    </w:p>
    <w:p w14:paraId="3A1382B0" w14:textId="77777777" w:rsidR="00A91D47" w:rsidRPr="002A4EA9" w:rsidRDefault="00A91D47" w:rsidP="00A91D47">
      <w:pPr>
        <w:pStyle w:val="Akapitzlist"/>
        <w:numPr>
          <w:ilvl w:val="1"/>
          <w:numId w:val="13"/>
        </w:numPr>
        <w:tabs>
          <w:tab w:val="left" w:pos="1185"/>
        </w:tabs>
        <w:kinsoku w:val="0"/>
        <w:overflowPunct w:val="0"/>
        <w:ind w:right="217"/>
      </w:pPr>
      <w:r w:rsidRPr="002A4EA9">
        <w:t>oświadczenie wnioskodawcy na jakie cele będzie wykorzystywał dostarczaną wodę,</w:t>
      </w:r>
    </w:p>
    <w:p w14:paraId="198969BD" w14:textId="77777777" w:rsidR="00A91D47" w:rsidRPr="002A4EA9" w:rsidRDefault="00A91D47" w:rsidP="00A91D47">
      <w:pPr>
        <w:pStyle w:val="Akapitzlist"/>
        <w:numPr>
          <w:ilvl w:val="1"/>
          <w:numId w:val="13"/>
        </w:numPr>
        <w:tabs>
          <w:tab w:val="left" w:pos="1185"/>
        </w:tabs>
        <w:kinsoku w:val="0"/>
        <w:overflowPunct w:val="0"/>
        <w:ind w:right="216"/>
      </w:pPr>
      <w:r w:rsidRPr="002A4EA9">
        <w:t>oświadczenie wnioskodawcy jakiego rodzaju ścieki będą odprowadzane przez wnioskodawcę na podstawie zawartej umowy (przemysłowe, bytowe albo komunalne),</w:t>
      </w:r>
    </w:p>
    <w:p w14:paraId="47AA3C4B" w14:textId="77777777" w:rsidR="00A91D47" w:rsidRPr="00A91D47" w:rsidRDefault="00A91D47" w:rsidP="00A91D47">
      <w:pPr>
        <w:pStyle w:val="Akapitzlist"/>
        <w:numPr>
          <w:ilvl w:val="1"/>
          <w:numId w:val="13"/>
        </w:numPr>
        <w:tabs>
          <w:tab w:val="left" w:pos="1185"/>
        </w:tabs>
        <w:kinsoku w:val="0"/>
        <w:overflowPunct w:val="0"/>
        <w:ind w:right="216"/>
      </w:pPr>
      <w:r w:rsidRPr="00A91D47">
        <w:t xml:space="preserve">wskazanie rodzaju umowy (zaopatrzenie w wodę i odprowadzenie albo zaopatrzenie w wodę albo odprowadzenia ścieków) </w:t>
      </w:r>
    </w:p>
    <w:p w14:paraId="68D7F1C5" w14:textId="77777777" w:rsidR="00A91D47" w:rsidRPr="002A4EA9" w:rsidRDefault="00A91D47" w:rsidP="00A91D47">
      <w:pPr>
        <w:pStyle w:val="Tekstpodstawowy"/>
        <w:kinsoku w:val="0"/>
        <w:overflowPunct w:val="0"/>
      </w:pPr>
    </w:p>
    <w:p w14:paraId="3F62FB51" w14:textId="77777777" w:rsidR="00A91D47" w:rsidRPr="002A4EA9" w:rsidRDefault="00A91D47" w:rsidP="00A91D47">
      <w:pPr>
        <w:pStyle w:val="Tekstpodstawowy"/>
        <w:kinsoku w:val="0"/>
        <w:overflowPunct w:val="0"/>
        <w:spacing w:before="155"/>
        <w:ind w:left="569" w:right="668"/>
        <w:jc w:val="center"/>
        <w:rPr>
          <w:b/>
        </w:rPr>
      </w:pPr>
      <w:r w:rsidRPr="002A4EA9">
        <w:rPr>
          <w:b/>
        </w:rPr>
        <w:t>§ 7.</w:t>
      </w:r>
    </w:p>
    <w:p w14:paraId="535029B7" w14:textId="58E9CF1A" w:rsidR="00A91D47" w:rsidRPr="002A4EA9" w:rsidRDefault="00A91D47" w:rsidP="00A91D47">
      <w:pPr>
        <w:pStyle w:val="Tekstpodstawowy"/>
        <w:kinsoku w:val="0"/>
        <w:overflowPunct w:val="0"/>
        <w:spacing w:before="181" w:line="259" w:lineRule="auto"/>
        <w:ind w:left="116" w:right="216"/>
        <w:jc w:val="both"/>
      </w:pPr>
      <w:r w:rsidRPr="002A4EA9">
        <w:t xml:space="preserve">Wniosek właściciela lub zarządcy budynku wielolokalowego lub budynków wielolokalowych o zawarcie umowy o zaopatrzenie w wodę przez </w:t>
      </w:r>
      <w:r w:rsidR="007B299A">
        <w:t>zakładu</w:t>
      </w:r>
      <w:r w:rsidR="007B299A" w:rsidRPr="002A4EA9">
        <w:t xml:space="preserve"> </w:t>
      </w:r>
      <w:r w:rsidRPr="002A4EA9">
        <w:t xml:space="preserve">z osobą korzystającą z lokalu </w:t>
      </w:r>
      <w:r w:rsidRPr="002A4EA9">
        <w:lastRenderedPageBreak/>
        <w:t xml:space="preserve">powinien zawierać elementy wskazane w § 6 </w:t>
      </w:r>
      <w:r>
        <w:t>r</w:t>
      </w:r>
      <w:r w:rsidRPr="00A91D47">
        <w:t>egulaminu</w:t>
      </w:r>
      <w:r w:rsidRPr="002A4EA9">
        <w:t>, a ponadto :</w:t>
      </w:r>
    </w:p>
    <w:p w14:paraId="455D42C6" w14:textId="77777777" w:rsidR="00A91D47" w:rsidRPr="002A4EA9" w:rsidRDefault="00A91D47" w:rsidP="00A91D47">
      <w:pPr>
        <w:pStyle w:val="Akapitzlist"/>
        <w:numPr>
          <w:ilvl w:val="0"/>
          <w:numId w:val="12"/>
        </w:numPr>
        <w:tabs>
          <w:tab w:val="left" w:pos="837"/>
        </w:tabs>
        <w:kinsoku w:val="0"/>
        <w:overflowPunct w:val="0"/>
        <w:spacing w:before="161"/>
        <w:ind w:right="216"/>
      </w:pPr>
      <w:r w:rsidRPr="002A4EA9">
        <w:t>imię, nazwisko (lub nazwę) lub REGON, numer NIP (jeśli osoba taka go posiada) oraz adres osoby korzystającej z lokalu, co do której składany jest wniosek o zawarcie umowy wraz z umocowaniem do złożenia wniosku w imieniu i na rzecz tej osoby,</w:t>
      </w:r>
    </w:p>
    <w:p w14:paraId="25D771FC" w14:textId="77777777" w:rsidR="00A91D47" w:rsidRPr="002A4EA9" w:rsidRDefault="00A91D47" w:rsidP="00A91D47">
      <w:pPr>
        <w:pStyle w:val="Akapitzlist"/>
        <w:numPr>
          <w:ilvl w:val="0"/>
          <w:numId w:val="12"/>
        </w:numPr>
        <w:tabs>
          <w:tab w:val="left" w:pos="837"/>
        </w:tabs>
        <w:kinsoku w:val="0"/>
        <w:overflowPunct w:val="0"/>
        <w:spacing w:before="1" w:line="252" w:lineRule="exact"/>
        <w:jc w:val="left"/>
      </w:pPr>
      <w:r w:rsidRPr="002A4EA9">
        <w:t>wskazanie lokalu, co do którego wnioskodawca żąda zawarcia</w:t>
      </w:r>
      <w:r w:rsidRPr="002A4EA9">
        <w:rPr>
          <w:spacing w:val="-12"/>
        </w:rPr>
        <w:t xml:space="preserve"> </w:t>
      </w:r>
      <w:r w:rsidRPr="002A4EA9">
        <w:t>umowy,</w:t>
      </w:r>
    </w:p>
    <w:p w14:paraId="553C9209" w14:textId="758BACB5" w:rsidR="00A91D47" w:rsidRPr="002A4EA9" w:rsidRDefault="00A91D47" w:rsidP="00A91D47">
      <w:pPr>
        <w:pStyle w:val="Akapitzlist"/>
        <w:numPr>
          <w:ilvl w:val="0"/>
          <w:numId w:val="12"/>
        </w:numPr>
        <w:tabs>
          <w:tab w:val="left" w:pos="837"/>
        </w:tabs>
        <w:kinsoku w:val="0"/>
        <w:overflowPunct w:val="0"/>
        <w:ind w:right="214"/>
      </w:pPr>
      <w:r w:rsidRPr="002A4EA9">
        <w:t xml:space="preserve">oświadczenie wnioskodawcy o poinformowaniu osoby korzystającej z lokalu  o zasadach rozliczeń oraz o obowiązku regulowania dodatkowych opłat wynikających z taryf za dokonywane przez </w:t>
      </w:r>
      <w:r w:rsidR="007B299A">
        <w:t>zakład</w:t>
      </w:r>
      <w:r w:rsidR="007B299A" w:rsidRPr="002A4EA9">
        <w:t xml:space="preserve"> </w:t>
      </w:r>
      <w:r w:rsidRPr="002A4EA9">
        <w:t>rozliczenie,</w:t>
      </w:r>
    </w:p>
    <w:p w14:paraId="0FBB33AC" w14:textId="77777777" w:rsidR="00A91D47" w:rsidRPr="002A4EA9" w:rsidRDefault="00A91D47" w:rsidP="00A91D47">
      <w:pPr>
        <w:pStyle w:val="Akapitzlist"/>
        <w:numPr>
          <w:ilvl w:val="0"/>
          <w:numId w:val="12"/>
        </w:numPr>
        <w:tabs>
          <w:tab w:val="left" w:pos="837"/>
        </w:tabs>
        <w:kinsoku w:val="0"/>
        <w:overflowPunct w:val="0"/>
        <w:ind w:right="215"/>
      </w:pPr>
      <w:r w:rsidRPr="002A4EA9">
        <w:t>schemat wewnętrznej instalacji wodociągowej w budynku wielolokalowym za wodomierzem głównym, wraz z określeniem lokalizacji wszystkich punktów czerpalnych w obrębie budynku</w:t>
      </w:r>
      <w:r w:rsidRPr="002A4EA9">
        <w:rPr>
          <w:spacing w:val="-2"/>
        </w:rPr>
        <w:t xml:space="preserve"> </w:t>
      </w:r>
      <w:r w:rsidRPr="002A4EA9">
        <w:t>wielolokalowego.</w:t>
      </w:r>
    </w:p>
    <w:p w14:paraId="1BB9FD24" w14:textId="77777777" w:rsidR="00A91D47" w:rsidRPr="002A4EA9" w:rsidRDefault="00A91D47" w:rsidP="002A4EA9">
      <w:pPr>
        <w:pStyle w:val="Akapitzlist"/>
        <w:tabs>
          <w:tab w:val="left" w:pos="837"/>
        </w:tabs>
        <w:kinsoku w:val="0"/>
        <w:overflowPunct w:val="0"/>
        <w:ind w:right="215"/>
      </w:pPr>
    </w:p>
    <w:p w14:paraId="7B17D398" w14:textId="77777777" w:rsidR="00A91D47" w:rsidRPr="00A91D47" w:rsidRDefault="00A91D47" w:rsidP="00A91D47">
      <w:pPr>
        <w:pStyle w:val="Tekstpodstawowy"/>
        <w:kinsoku w:val="0"/>
        <w:overflowPunct w:val="0"/>
      </w:pPr>
    </w:p>
    <w:p w14:paraId="5C1D7610" w14:textId="77777777" w:rsidR="00A91D47" w:rsidRPr="002A4EA9" w:rsidRDefault="00A91D47" w:rsidP="00A91D47">
      <w:pPr>
        <w:pStyle w:val="Tekstpodstawowy"/>
        <w:kinsoku w:val="0"/>
        <w:overflowPunct w:val="0"/>
        <w:spacing w:before="154"/>
        <w:ind w:left="569" w:right="669"/>
        <w:jc w:val="center"/>
        <w:rPr>
          <w:b/>
        </w:rPr>
      </w:pPr>
      <w:r w:rsidRPr="002A4EA9">
        <w:rPr>
          <w:b/>
        </w:rPr>
        <w:t>ROZDZIAŁ IV</w:t>
      </w:r>
    </w:p>
    <w:p w14:paraId="714729CA" w14:textId="77777777" w:rsidR="00A91D47" w:rsidRPr="002A4EA9" w:rsidRDefault="00A91D47" w:rsidP="00A91D47">
      <w:pPr>
        <w:pStyle w:val="Tekstpodstawowy"/>
        <w:kinsoku w:val="0"/>
        <w:overflowPunct w:val="0"/>
        <w:spacing w:before="181" w:line="410" w:lineRule="auto"/>
        <w:ind w:left="829" w:right="930"/>
        <w:jc w:val="center"/>
        <w:rPr>
          <w:b/>
        </w:rPr>
      </w:pPr>
      <w:r w:rsidRPr="002A4EA9">
        <w:rPr>
          <w:b/>
        </w:rPr>
        <w:t>SPOSÓB ROZLICZEŃ W OPARCIU O CENY I STAWKI OPŁAT USTALONE W TARYFACH</w:t>
      </w:r>
    </w:p>
    <w:p w14:paraId="521B0C63" w14:textId="77777777" w:rsidR="00A91D47" w:rsidRPr="002A4EA9" w:rsidRDefault="00A91D47" w:rsidP="00A91D47">
      <w:pPr>
        <w:pStyle w:val="Tekstpodstawowy"/>
        <w:kinsoku w:val="0"/>
        <w:overflowPunct w:val="0"/>
        <w:rPr>
          <w:b/>
        </w:rPr>
      </w:pPr>
    </w:p>
    <w:p w14:paraId="72B72248" w14:textId="77777777" w:rsidR="00A91D47" w:rsidRPr="002A4EA9" w:rsidRDefault="00A91D47" w:rsidP="00A91D47">
      <w:pPr>
        <w:pStyle w:val="Tekstpodstawowy"/>
        <w:kinsoku w:val="0"/>
        <w:overflowPunct w:val="0"/>
        <w:spacing w:before="157"/>
        <w:ind w:left="569" w:right="668"/>
        <w:jc w:val="center"/>
        <w:rPr>
          <w:b/>
        </w:rPr>
      </w:pPr>
      <w:r w:rsidRPr="002A4EA9">
        <w:rPr>
          <w:b/>
        </w:rPr>
        <w:t>§ 8.</w:t>
      </w:r>
    </w:p>
    <w:p w14:paraId="76AB08B5" w14:textId="3F7958B5" w:rsidR="00A91D47" w:rsidRPr="002A4EA9" w:rsidRDefault="00A91D47" w:rsidP="00A91D47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spacing w:before="79" w:line="235" w:lineRule="auto"/>
        <w:ind w:right="215"/>
      </w:pPr>
      <w:r w:rsidRPr="002A4EA9">
        <w:t xml:space="preserve">Częstotliwość okresów rozliczeniowych określa </w:t>
      </w:r>
      <w:r w:rsidRPr="00A91D47">
        <w:t>umowa</w:t>
      </w:r>
      <w:r w:rsidRPr="002A4EA9">
        <w:t xml:space="preserve"> o zaopatrzenie w wodę </w:t>
      </w:r>
      <w:r w:rsidR="007B299A">
        <w:t xml:space="preserve">(i) </w:t>
      </w:r>
      <w:r w:rsidRPr="00A91D47">
        <w:t>lub odprowadzenie</w:t>
      </w:r>
      <w:r w:rsidRPr="00A91D47">
        <w:rPr>
          <w:spacing w:val="-9"/>
        </w:rPr>
        <w:t xml:space="preserve"> </w:t>
      </w:r>
      <w:r w:rsidRPr="00A91D47">
        <w:t xml:space="preserve">ścieków, przy czym rozliczenie nie może następować częściej niż raz w miesiącu. </w:t>
      </w:r>
    </w:p>
    <w:p w14:paraId="1A79FEF8" w14:textId="2D4CFC02" w:rsidR="00A91D47" w:rsidRPr="002A4EA9" w:rsidRDefault="00A91D47" w:rsidP="00A91D47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spacing w:before="5" w:line="237" w:lineRule="auto"/>
        <w:ind w:right="210"/>
      </w:pPr>
      <w:r w:rsidRPr="002A4EA9">
        <w:t xml:space="preserve">Stosowanie przez </w:t>
      </w:r>
      <w:r w:rsidRPr="00A91D47">
        <w:t xml:space="preserve">zakład </w:t>
      </w:r>
      <w:r w:rsidRPr="002A4EA9">
        <w:t xml:space="preserve"> cen i stawek opłat wynikających z nowych, podanych do wiadomości publicznej taryf w Biuletynie Informacji Publicznej Wód Polskich i gminy Duszniki, nie wymaga odrębnego informowania odbiorców usług o ich rodzajach ani</w:t>
      </w:r>
      <w:r w:rsidRPr="002A4EA9">
        <w:rPr>
          <w:spacing w:val="-3"/>
        </w:rPr>
        <w:t xml:space="preserve"> </w:t>
      </w:r>
      <w:r w:rsidRPr="002A4EA9">
        <w:t>wysokości.</w:t>
      </w:r>
    </w:p>
    <w:p w14:paraId="55372345" w14:textId="77777777" w:rsidR="00A91D47" w:rsidRPr="00A91D47" w:rsidRDefault="00A91D47" w:rsidP="00A91D47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spacing w:before="5" w:line="237" w:lineRule="auto"/>
        <w:ind w:right="210"/>
      </w:pPr>
      <w:r w:rsidRPr="00A91D47">
        <w:t xml:space="preserve">Aktualnie obowiązująca taryfa  jest dołączana do umowy. </w:t>
      </w:r>
    </w:p>
    <w:p w14:paraId="3F50EA3B" w14:textId="77777777" w:rsidR="00A91D47" w:rsidRPr="002A4EA9" w:rsidRDefault="00A91D47" w:rsidP="002A4EA9">
      <w:pPr>
        <w:pStyle w:val="Akapitzlist"/>
        <w:tabs>
          <w:tab w:val="left" w:pos="477"/>
        </w:tabs>
        <w:kinsoku w:val="0"/>
        <w:overflowPunct w:val="0"/>
        <w:spacing w:before="5" w:line="237" w:lineRule="auto"/>
        <w:ind w:right="210"/>
      </w:pPr>
    </w:p>
    <w:p w14:paraId="302FBCA4" w14:textId="77777777" w:rsidR="00A91D47" w:rsidRPr="002A4EA9" w:rsidRDefault="00A91D47" w:rsidP="00A91D47">
      <w:pPr>
        <w:pStyle w:val="Tekstpodstawowy"/>
        <w:kinsoku w:val="0"/>
        <w:overflowPunct w:val="0"/>
        <w:spacing w:before="156"/>
        <w:ind w:left="569" w:right="668"/>
        <w:jc w:val="center"/>
        <w:rPr>
          <w:b/>
        </w:rPr>
      </w:pPr>
      <w:r w:rsidRPr="002A4EA9">
        <w:rPr>
          <w:b/>
        </w:rPr>
        <w:t>§ 9.</w:t>
      </w:r>
    </w:p>
    <w:p w14:paraId="3264B96B" w14:textId="7D6CB3E9" w:rsidR="00A91D47" w:rsidRPr="002A4EA9" w:rsidRDefault="00A91D47" w:rsidP="00A91D47">
      <w:pPr>
        <w:pStyle w:val="Akapitzlist"/>
        <w:numPr>
          <w:ilvl w:val="0"/>
          <w:numId w:val="10"/>
        </w:numPr>
        <w:tabs>
          <w:tab w:val="left" w:pos="477"/>
        </w:tabs>
        <w:kinsoku w:val="0"/>
        <w:overflowPunct w:val="0"/>
        <w:spacing w:before="184"/>
        <w:ind w:right="212"/>
      </w:pPr>
      <w:r w:rsidRPr="002A4EA9">
        <w:t xml:space="preserve">Podstawą obciążenia odbiorcy usług należnościami za usługi dostarczenia wody i (lub) odprowadzania ścieków świadczone przez </w:t>
      </w:r>
      <w:r w:rsidRPr="00A91D47">
        <w:t>zakład</w:t>
      </w:r>
      <w:r w:rsidRPr="002A4EA9">
        <w:t xml:space="preserve"> jest</w:t>
      </w:r>
      <w:r w:rsidRPr="002A4EA9">
        <w:rPr>
          <w:spacing w:val="-3"/>
        </w:rPr>
        <w:t xml:space="preserve"> </w:t>
      </w:r>
      <w:r w:rsidRPr="002A4EA9">
        <w:t>faktura.</w:t>
      </w:r>
    </w:p>
    <w:p w14:paraId="5D2A0F8B" w14:textId="778FBAEA" w:rsidR="00A91D47" w:rsidRPr="002A4EA9" w:rsidRDefault="00A91D47" w:rsidP="00A91D47">
      <w:pPr>
        <w:pStyle w:val="Akapitzlist"/>
        <w:numPr>
          <w:ilvl w:val="0"/>
          <w:numId w:val="10"/>
        </w:numPr>
        <w:tabs>
          <w:tab w:val="left" w:pos="477"/>
        </w:tabs>
        <w:kinsoku w:val="0"/>
        <w:overflowPunct w:val="0"/>
        <w:ind w:right="211"/>
      </w:pPr>
      <w:r w:rsidRPr="002A4EA9">
        <w:t xml:space="preserve">Datę, formę i sposób zapłaty określa </w:t>
      </w:r>
      <w:r w:rsidRPr="00A91D47">
        <w:t>faktur</w:t>
      </w:r>
      <w:r>
        <w:t>a wystawiona</w:t>
      </w:r>
      <w:r w:rsidRPr="002A4EA9">
        <w:t xml:space="preserve"> zgodnie z zawartą umową o zaopatrzenie w wodę (i) lub odprowadzanie</w:t>
      </w:r>
      <w:r w:rsidRPr="002A4EA9">
        <w:rPr>
          <w:spacing w:val="-11"/>
        </w:rPr>
        <w:t xml:space="preserve"> </w:t>
      </w:r>
      <w:r w:rsidRPr="002A4EA9">
        <w:t>ścieków.</w:t>
      </w:r>
    </w:p>
    <w:p w14:paraId="31A320E3" w14:textId="5DA6FE1B" w:rsidR="00A91D47" w:rsidRPr="002A4EA9" w:rsidRDefault="00A91D47" w:rsidP="00A91D47">
      <w:pPr>
        <w:pStyle w:val="Akapitzlist"/>
        <w:numPr>
          <w:ilvl w:val="0"/>
          <w:numId w:val="10"/>
        </w:numPr>
        <w:tabs>
          <w:tab w:val="left" w:pos="477"/>
        </w:tabs>
        <w:kinsoku w:val="0"/>
        <w:overflowPunct w:val="0"/>
        <w:ind w:right="212"/>
      </w:pPr>
      <w:r w:rsidRPr="002A4EA9">
        <w:t xml:space="preserve">W przypadku budynku wielolokalowego, w którym odbiorcami usług są również osoby korzystające z poszczególnych lokali, </w:t>
      </w:r>
      <w:r w:rsidRPr="00A91D47">
        <w:t>zakład</w:t>
      </w:r>
      <w:r w:rsidRPr="002A4EA9">
        <w:t xml:space="preserve"> wystawia odrębną fakturę zarządcy lub właścicielowi takiego budynku wielolokalowego oraz odrębne faktury osobom korzystającym z lokali, lub wyłącznie odbiorcom usług będących osobami korzystającymi z lokali, z którymi </w:t>
      </w:r>
      <w:r w:rsidRPr="00A91D47">
        <w:t>zakład zawarł</w:t>
      </w:r>
      <w:r w:rsidRPr="002A4EA9">
        <w:t xml:space="preserve"> odrębne umowy o zaopatrzenie w wodę i odprowadzenie</w:t>
      </w:r>
      <w:r w:rsidRPr="002A4EA9">
        <w:rPr>
          <w:spacing w:val="-34"/>
        </w:rPr>
        <w:t xml:space="preserve"> </w:t>
      </w:r>
      <w:r w:rsidRPr="002A4EA9">
        <w:t>ścieków.</w:t>
      </w:r>
    </w:p>
    <w:p w14:paraId="5A3172B0" w14:textId="77777777" w:rsidR="00A91D47" w:rsidRPr="00A91D47" w:rsidRDefault="00A91D47" w:rsidP="00A91D47">
      <w:pPr>
        <w:pStyle w:val="Akapitzlist"/>
        <w:numPr>
          <w:ilvl w:val="0"/>
          <w:numId w:val="10"/>
        </w:numPr>
        <w:tabs>
          <w:tab w:val="left" w:pos="477"/>
        </w:tabs>
        <w:kinsoku w:val="0"/>
        <w:overflowPunct w:val="0"/>
        <w:ind w:right="212"/>
      </w:pPr>
      <w:r w:rsidRPr="00A91D47">
        <w:t xml:space="preserve">W przypadku niesprawności wodomierza głównego lub okresowego braku możliwości odczytu, ilość pobranej wody ustala się na podstawie średniego zużycia wody w okresie 3 miesięcy przed stwierdzeniem niesprawności wodomierza, a gdy nie jest to możliwe – na podstawie średniego zużycia wody w analogicznym okresie roku poprzedniego lub iloczynu średniomiesięcznego zużycia wody w roku poprzednim i liczby miesięcy niesprawności wodomierza.  </w:t>
      </w:r>
    </w:p>
    <w:p w14:paraId="3609BC0E" w14:textId="77777777" w:rsidR="00A91D47" w:rsidRPr="002A4EA9" w:rsidRDefault="00A91D47" w:rsidP="00A91D47">
      <w:pPr>
        <w:pStyle w:val="Tekstpodstawowy"/>
        <w:kinsoku w:val="0"/>
        <w:overflowPunct w:val="0"/>
      </w:pPr>
    </w:p>
    <w:p w14:paraId="2C570293" w14:textId="77777777" w:rsidR="007630A9" w:rsidRDefault="007630A9" w:rsidP="00A91D47">
      <w:pPr>
        <w:pStyle w:val="Tekstpodstawowy"/>
        <w:kinsoku w:val="0"/>
        <w:overflowPunct w:val="0"/>
        <w:spacing w:before="156"/>
        <w:ind w:left="569" w:right="669"/>
        <w:jc w:val="center"/>
        <w:rPr>
          <w:b/>
        </w:rPr>
      </w:pPr>
    </w:p>
    <w:p w14:paraId="2E803111" w14:textId="3955D19B" w:rsidR="00A91D47" w:rsidRPr="002A4EA9" w:rsidRDefault="00A91D47" w:rsidP="00A91D47">
      <w:pPr>
        <w:pStyle w:val="Tekstpodstawowy"/>
        <w:kinsoku w:val="0"/>
        <w:overflowPunct w:val="0"/>
        <w:spacing w:before="156"/>
        <w:ind w:left="569" w:right="669"/>
        <w:jc w:val="center"/>
        <w:rPr>
          <w:b/>
        </w:rPr>
      </w:pPr>
      <w:bookmarkStart w:id="0" w:name="_GoBack"/>
      <w:bookmarkEnd w:id="0"/>
      <w:r w:rsidRPr="002A4EA9">
        <w:rPr>
          <w:b/>
        </w:rPr>
        <w:lastRenderedPageBreak/>
        <w:t>ROZDZIAŁ V</w:t>
      </w:r>
    </w:p>
    <w:p w14:paraId="06E713B3" w14:textId="77777777" w:rsidR="00A91D47" w:rsidRPr="002A4EA9" w:rsidRDefault="00A91D47" w:rsidP="00A91D47">
      <w:pPr>
        <w:pStyle w:val="Tekstpodstawowy"/>
        <w:kinsoku w:val="0"/>
        <w:overflowPunct w:val="0"/>
        <w:spacing w:before="179"/>
        <w:ind w:left="2721"/>
        <w:rPr>
          <w:b/>
        </w:rPr>
      </w:pPr>
      <w:r w:rsidRPr="002A4EA9">
        <w:rPr>
          <w:b/>
        </w:rPr>
        <w:t>WARUNKI PRZYŁĄCZANIA DO SIECI</w:t>
      </w:r>
    </w:p>
    <w:p w14:paraId="69EB682E" w14:textId="77777777" w:rsidR="00A91D47" w:rsidRPr="002A4EA9" w:rsidRDefault="00A91D47" w:rsidP="00A91D47">
      <w:pPr>
        <w:pStyle w:val="Tekstpodstawowy"/>
        <w:kinsoku w:val="0"/>
        <w:overflowPunct w:val="0"/>
        <w:rPr>
          <w:b/>
        </w:rPr>
      </w:pPr>
    </w:p>
    <w:p w14:paraId="723D65EB" w14:textId="77777777" w:rsidR="00A91D47" w:rsidRPr="002A4EA9" w:rsidRDefault="00A91D47" w:rsidP="00A91D47">
      <w:pPr>
        <w:pStyle w:val="Tekstpodstawowy"/>
        <w:kinsoku w:val="0"/>
        <w:overflowPunct w:val="0"/>
        <w:ind w:left="569" w:right="666"/>
        <w:jc w:val="center"/>
        <w:rPr>
          <w:b/>
        </w:rPr>
      </w:pPr>
      <w:r w:rsidRPr="002A4EA9">
        <w:rPr>
          <w:b/>
        </w:rPr>
        <w:t>§ 10.</w:t>
      </w:r>
    </w:p>
    <w:p w14:paraId="387BE8B9" w14:textId="77777777" w:rsidR="00A91D47" w:rsidRPr="002A4EA9" w:rsidRDefault="00A91D47" w:rsidP="00A91D47">
      <w:pPr>
        <w:pStyle w:val="Akapitzlist"/>
        <w:numPr>
          <w:ilvl w:val="0"/>
          <w:numId w:val="9"/>
        </w:numPr>
        <w:tabs>
          <w:tab w:val="left" w:pos="477"/>
        </w:tabs>
        <w:kinsoku w:val="0"/>
        <w:overflowPunct w:val="0"/>
        <w:spacing w:before="181"/>
        <w:ind w:right="215"/>
      </w:pPr>
      <w:r w:rsidRPr="002A4EA9">
        <w:t>Określenie warunków przyłączenia nieruchomości do sieci wodociągowej lub kanalizacyjnej odbywa się na pisemny wniosek złożony przez osobę ubiegającą się o przyłączenie.</w:t>
      </w:r>
    </w:p>
    <w:p w14:paraId="049BE0E5" w14:textId="32B1191E" w:rsidR="00A91D47" w:rsidRPr="002A4EA9" w:rsidRDefault="00A91D47" w:rsidP="00A91D47">
      <w:pPr>
        <w:pStyle w:val="Akapitzlist"/>
        <w:numPr>
          <w:ilvl w:val="0"/>
          <w:numId w:val="9"/>
        </w:numPr>
        <w:tabs>
          <w:tab w:val="left" w:pos="477"/>
        </w:tabs>
        <w:kinsoku w:val="0"/>
        <w:overflowPunct w:val="0"/>
        <w:spacing w:before="2" w:line="252" w:lineRule="exact"/>
        <w:jc w:val="left"/>
      </w:pPr>
      <w:r w:rsidRPr="002A4EA9">
        <w:t xml:space="preserve">Wniosek, o którym mowa w ust. 1 powinien zawierać, </w:t>
      </w:r>
      <w:r w:rsidRPr="00A91D47">
        <w:t>co najmniej: :</w:t>
      </w:r>
    </w:p>
    <w:p w14:paraId="6B0F62F1" w14:textId="77777777" w:rsidR="00A91D47" w:rsidRPr="002A4EA9" w:rsidRDefault="00A91D47" w:rsidP="00A91D47">
      <w:pPr>
        <w:pStyle w:val="Akapitzlist"/>
        <w:numPr>
          <w:ilvl w:val="1"/>
          <w:numId w:val="9"/>
        </w:numPr>
        <w:tabs>
          <w:tab w:val="left" w:pos="839"/>
        </w:tabs>
        <w:kinsoku w:val="0"/>
        <w:overflowPunct w:val="0"/>
        <w:ind w:right="213"/>
      </w:pPr>
      <w:r w:rsidRPr="002A4EA9">
        <w:t>imię i nazwisko (nazwę) wnioskodawcy, względnie sposób reprezentacji wnioskodawcy wraz z dokumentem (lub jego kopią) potwierdzającym jej prawidłowość, a w razie działania wnioskodawcy przez przedstawiciela - podstawę umocowania, adres do</w:t>
      </w:r>
      <w:r w:rsidRPr="002A4EA9">
        <w:rPr>
          <w:spacing w:val="-4"/>
        </w:rPr>
        <w:t xml:space="preserve"> </w:t>
      </w:r>
      <w:r w:rsidRPr="002A4EA9">
        <w:t>korespondencji,</w:t>
      </w:r>
    </w:p>
    <w:p w14:paraId="4853A8C4" w14:textId="77777777" w:rsidR="00A91D47" w:rsidRPr="002A4EA9" w:rsidRDefault="00A91D47" w:rsidP="00A91D47">
      <w:pPr>
        <w:pStyle w:val="Akapitzlist"/>
        <w:numPr>
          <w:ilvl w:val="1"/>
          <w:numId w:val="9"/>
        </w:numPr>
        <w:tabs>
          <w:tab w:val="left" w:pos="839"/>
        </w:tabs>
        <w:kinsoku w:val="0"/>
        <w:overflowPunct w:val="0"/>
        <w:spacing w:before="1" w:line="252" w:lineRule="exact"/>
        <w:jc w:val="left"/>
      </w:pPr>
      <w:r w:rsidRPr="002A4EA9">
        <w:t>adres nieruchomości, która ma być</w:t>
      </w:r>
      <w:r w:rsidRPr="002A4EA9">
        <w:rPr>
          <w:spacing w:val="-4"/>
        </w:rPr>
        <w:t xml:space="preserve"> </w:t>
      </w:r>
      <w:r w:rsidRPr="002A4EA9">
        <w:t>przyłączona,</w:t>
      </w:r>
    </w:p>
    <w:p w14:paraId="4C7E52BA" w14:textId="77777777" w:rsidR="00A91D47" w:rsidRPr="002A4EA9" w:rsidRDefault="00A91D47" w:rsidP="00A91D47">
      <w:pPr>
        <w:pStyle w:val="Akapitzlist"/>
        <w:numPr>
          <w:ilvl w:val="1"/>
          <w:numId w:val="9"/>
        </w:numPr>
        <w:tabs>
          <w:tab w:val="left" w:pos="839"/>
        </w:tabs>
        <w:kinsoku w:val="0"/>
        <w:overflowPunct w:val="0"/>
        <w:spacing w:line="252" w:lineRule="exact"/>
        <w:jc w:val="left"/>
      </w:pPr>
      <w:r w:rsidRPr="002A4EA9">
        <w:t>rodzaj przyłączenia (wodociągowe,</w:t>
      </w:r>
      <w:r w:rsidRPr="002A4EA9">
        <w:rPr>
          <w:spacing w:val="-2"/>
        </w:rPr>
        <w:t xml:space="preserve"> </w:t>
      </w:r>
      <w:r w:rsidRPr="002A4EA9">
        <w:t>kanalizacyjne),</w:t>
      </w:r>
    </w:p>
    <w:p w14:paraId="25387626" w14:textId="77777777" w:rsidR="00A91D47" w:rsidRPr="002A4EA9" w:rsidRDefault="00A91D47" w:rsidP="00A91D47">
      <w:pPr>
        <w:pStyle w:val="Akapitzlist"/>
        <w:numPr>
          <w:ilvl w:val="1"/>
          <w:numId w:val="9"/>
        </w:numPr>
        <w:tabs>
          <w:tab w:val="left" w:pos="839"/>
        </w:tabs>
        <w:kinsoku w:val="0"/>
        <w:overflowPunct w:val="0"/>
        <w:ind w:right="216"/>
      </w:pPr>
      <w:r w:rsidRPr="002A4EA9">
        <w:t>planowaną wielkość poboru wody, jej przeznaczenie lub planowaną ilość odprowadzanych ścieków i określenie ich rodzaju, a w przypadku ścieków przemysłowych – wskazanie przewidywanej ilości i jakości odprowadzanych ścieków oraz dane o przewidywanym sposobie ich</w:t>
      </w:r>
      <w:r w:rsidRPr="002A4EA9">
        <w:rPr>
          <w:spacing w:val="-1"/>
        </w:rPr>
        <w:t xml:space="preserve"> </w:t>
      </w:r>
      <w:r w:rsidRPr="002A4EA9">
        <w:t>podczyszczania.</w:t>
      </w:r>
    </w:p>
    <w:p w14:paraId="02195BB6" w14:textId="56849EAD" w:rsidR="00A91D47" w:rsidRPr="002A4EA9" w:rsidRDefault="007B299A" w:rsidP="00A91D47">
      <w:pPr>
        <w:pStyle w:val="Akapitzlist"/>
        <w:numPr>
          <w:ilvl w:val="0"/>
          <w:numId w:val="9"/>
        </w:numPr>
        <w:tabs>
          <w:tab w:val="left" w:pos="477"/>
        </w:tabs>
        <w:kinsoku w:val="0"/>
        <w:overflowPunct w:val="0"/>
        <w:ind w:right="217"/>
      </w:pPr>
      <w:r>
        <w:t>Z</w:t>
      </w:r>
      <w:r w:rsidRPr="00A91D47">
        <w:t>akład</w:t>
      </w:r>
      <w:r w:rsidRPr="002A4EA9">
        <w:t xml:space="preserve"> w terminie 14 dni od otrzymania wniosku wraz z kompletem załączników wydaje warunki przyłączenia do sieci</w:t>
      </w:r>
      <w:r>
        <w:t>, j</w:t>
      </w:r>
      <w:r w:rsidR="00A91D47" w:rsidRPr="00A91D47">
        <w:t>eżeli są spełnione warunki techniczne umożliwiające przyłączenie nieruchomości do sieci.</w:t>
      </w:r>
      <w:r w:rsidR="00A91D47" w:rsidRPr="002A4EA9">
        <w:t xml:space="preserve"> W sprawach skomplikowanych termin wydania warunków może ulec wydłużeniu do 30</w:t>
      </w:r>
      <w:r w:rsidR="00A91D47" w:rsidRPr="002A4EA9">
        <w:rPr>
          <w:spacing w:val="-32"/>
        </w:rPr>
        <w:t xml:space="preserve"> </w:t>
      </w:r>
      <w:r w:rsidR="00A91D47" w:rsidRPr="002A4EA9">
        <w:t>dni.</w:t>
      </w:r>
    </w:p>
    <w:p w14:paraId="21E008AC" w14:textId="0D16F3CD" w:rsidR="00A91D47" w:rsidRPr="002A4EA9" w:rsidRDefault="007B299A" w:rsidP="00A91D47">
      <w:pPr>
        <w:pStyle w:val="Akapitzlist"/>
        <w:numPr>
          <w:ilvl w:val="0"/>
          <w:numId w:val="9"/>
        </w:numPr>
        <w:tabs>
          <w:tab w:val="left" w:pos="477"/>
        </w:tabs>
        <w:kinsoku w:val="0"/>
        <w:overflowPunct w:val="0"/>
        <w:spacing w:before="2"/>
        <w:ind w:right="217"/>
      </w:pPr>
      <w:r>
        <w:t>Z</w:t>
      </w:r>
      <w:r w:rsidRPr="00A91D47">
        <w:t xml:space="preserve">akład </w:t>
      </w:r>
      <w:r w:rsidRPr="002A4EA9">
        <w:t>, w terminie 14 dni od otrzymania wniosku, informuje na piśmie osobę ubiegającą się o przyłączenie</w:t>
      </w:r>
      <w:r w:rsidRPr="00A91D47">
        <w:t xml:space="preserve"> </w:t>
      </w:r>
      <w:r>
        <w:t>o</w:t>
      </w:r>
      <w:r w:rsidR="00A91D47" w:rsidRPr="00A91D47">
        <w:t xml:space="preserve"> braku możliwości przyłączenia nieruchomości do sieci, </w:t>
      </w:r>
      <w:r w:rsidR="00A91D47" w:rsidRPr="002A4EA9">
        <w:t>wskazując przyczyny, które uniemożliwiają przyłączenie</w:t>
      </w:r>
      <w:r>
        <w:t xml:space="preserve">. </w:t>
      </w:r>
    </w:p>
    <w:p w14:paraId="2AB960C4" w14:textId="70844E9D" w:rsidR="00A91D47" w:rsidRPr="002A4EA9" w:rsidRDefault="00A91D47" w:rsidP="00A91D47">
      <w:pPr>
        <w:pStyle w:val="Akapitzlist"/>
        <w:numPr>
          <w:ilvl w:val="0"/>
          <w:numId w:val="9"/>
        </w:numPr>
        <w:tabs>
          <w:tab w:val="left" w:pos="477"/>
        </w:tabs>
        <w:kinsoku w:val="0"/>
        <w:overflowPunct w:val="0"/>
        <w:spacing w:line="251" w:lineRule="exact"/>
        <w:jc w:val="left"/>
      </w:pPr>
      <w:r w:rsidRPr="002A4EA9">
        <w:t>Warunki przyłączenia do sieci powinny</w:t>
      </w:r>
      <w:r w:rsidRPr="00A91D47">
        <w:rPr>
          <w:spacing w:val="-4"/>
        </w:rPr>
        <w:t xml:space="preserve"> </w:t>
      </w:r>
      <w:r w:rsidRPr="002A4EA9">
        <w:t>określać</w:t>
      </w:r>
      <w:r w:rsidRPr="00A91D47">
        <w:t>, co najmniej</w:t>
      </w:r>
      <w:r w:rsidRPr="002A4EA9">
        <w:t>:</w:t>
      </w:r>
    </w:p>
    <w:p w14:paraId="24C2051D" w14:textId="77777777" w:rsidR="00A91D47" w:rsidRPr="002A4EA9" w:rsidRDefault="00A91D47" w:rsidP="00A91D47">
      <w:pPr>
        <w:pStyle w:val="Akapitzlist"/>
        <w:numPr>
          <w:ilvl w:val="1"/>
          <w:numId w:val="9"/>
        </w:numPr>
        <w:tabs>
          <w:tab w:val="left" w:pos="837"/>
        </w:tabs>
        <w:kinsoku w:val="0"/>
        <w:overflowPunct w:val="0"/>
        <w:spacing w:before="1" w:line="252" w:lineRule="exact"/>
        <w:jc w:val="left"/>
      </w:pPr>
      <w:r w:rsidRPr="002A4EA9">
        <w:t>lokalizację nieruchomości osoby ubiegającej się o</w:t>
      </w:r>
      <w:r w:rsidRPr="002A4EA9">
        <w:rPr>
          <w:spacing w:val="-8"/>
        </w:rPr>
        <w:t xml:space="preserve"> </w:t>
      </w:r>
      <w:r w:rsidRPr="002A4EA9">
        <w:t>przyłączenie,</w:t>
      </w:r>
    </w:p>
    <w:p w14:paraId="424AEF12" w14:textId="1EC8BDFF" w:rsidR="00A91D47" w:rsidRPr="002A4EA9" w:rsidRDefault="00A91D47" w:rsidP="00A91D47">
      <w:pPr>
        <w:pStyle w:val="Akapitzlist"/>
        <w:numPr>
          <w:ilvl w:val="1"/>
          <w:numId w:val="9"/>
        </w:numPr>
        <w:tabs>
          <w:tab w:val="left" w:pos="837"/>
          <w:tab w:val="left" w:pos="1814"/>
          <w:tab w:val="left" w:pos="2092"/>
          <w:tab w:val="left" w:pos="3033"/>
          <w:tab w:val="left" w:pos="4482"/>
          <w:tab w:val="left" w:pos="6132"/>
          <w:tab w:val="left" w:pos="6607"/>
          <w:tab w:val="left" w:pos="7279"/>
          <w:tab w:val="left" w:pos="8891"/>
        </w:tabs>
        <w:kinsoku w:val="0"/>
        <w:overflowPunct w:val="0"/>
        <w:ind w:right="219"/>
        <w:jc w:val="left"/>
      </w:pPr>
      <w:r w:rsidRPr="002A4EA9">
        <w:t>miejsce</w:t>
      </w:r>
      <w:r w:rsidRPr="002A4EA9">
        <w:tab/>
        <w:t>i</w:t>
      </w:r>
      <w:r w:rsidRPr="002A4EA9">
        <w:tab/>
        <w:t>sposób</w:t>
      </w:r>
      <w:r w:rsidRPr="002A4EA9">
        <w:tab/>
        <w:t>przyłączenia</w:t>
      </w:r>
      <w:r w:rsidRPr="002A4EA9">
        <w:tab/>
        <w:t>nieruchomości</w:t>
      </w:r>
      <w:r w:rsidRPr="002A4EA9">
        <w:tab/>
        <w:t>do</w:t>
      </w:r>
      <w:r w:rsidRPr="002A4EA9">
        <w:tab/>
        <w:t>sieci</w:t>
      </w:r>
      <w:r w:rsidRPr="002A4EA9">
        <w:tab/>
        <w:t>wodociągowej</w:t>
      </w:r>
      <w:r>
        <w:t xml:space="preserve"> </w:t>
      </w:r>
      <w:r w:rsidRPr="002A4EA9">
        <w:t>lub kanalizacyjnej,</w:t>
      </w:r>
    </w:p>
    <w:p w14:paraId="6C4DFAE0" w14:textId="77777777" w:rsidR="00A91D47" w:rsidRPr="00A91D47" w:rsidRDefault="00A91D47" w:rsidP="00A91D47">
      <w:pPr>
        <w:pStyle w:val="Akapitzlist"/>
        <w:numPr>
          <w:ilvl w:val="1"/>
          <w:numId w:val="9"/>
        </w:numPr>
        <w:tabs>
          <w:tab w:val="left" w:pos="837"/>
        </w:tabs>
        <w:kinsoku w:val="0"/>
        <w:overflowPunct w:val="0"/>
        <w:spacing w:before="74"/>
        <w:ind w:right="220"/>
        <w:jc w:val="left"/>
      </w:pPr>
      <w:r w:rsidRPr="00A91D47">
        <w:t xml:space="preserve">parametry techniczne przyłącza </w:t>
      </w:r>
    </w:p>
    <w:p w14:paraId="7C135CA6" w14:textId="162D94EA" w:rsidR="00A91D47" w:rsidRPr="002A4EA9" w:rsidRDefault="00A91D47" w:rsidP="00A91D47">
      <w:pPr>
        <w:pStyle w:val="Akapitzlist"/>
        <w:numPr>
          <w:ilvl w:val="1"/>
          <w:numId w:val="9"/>
        </w:numPr>
        <w:tabs>
          <w:tab w:val="left" w:pos="837"/>
        </w:tabs>
        <w:kinsoku w:val="0"/>
        <w:overflowPunct w:val="0"/>
        <w:spacing w:before="74"/>
        <w:ind w:right="220"/>
        <w:jc w:val="left"/>
      </w:pPr>
      <w:r w:rsidRPr="002A4EA9">
        <w:t xml:space="preserve">zakres dokumentacji technicznej, którą </w:t>
      </w:r>
      <w:r w:rsidRPr="00A91D47">
        <w:t>zobowiązana jest przedstawić</w:t>
      </w:r>
      <w:r w:rsidRPr="002A4EA9">
        <w:t xml:space="preserve"> osoba ubiegająca się o przyłączenie nieruchomości do</w:t>
      </w:r>
      <w:r w:rsidRPr="002A4EA9">
        <w:rPr>
          <w:spacing w:val="-1"/>
        </w:rPr>
        <w:t xml:space="preserve"> </w:t>
      </w:r>
      <w:r w:rsidRPr="002A4EA9">
        <w:t>sieci.</w:t>
      </w:r>
    </w:p>
    <w:p w14:paraId="0DD65653" w14:textId="77777777" w:rsidR="00A91D47" w:rsidRPr="00A91D47" w:rsidRDefault="00A91D47" w:rsidP="00A91D47">
      <w:pPr>
        <w:pStyle w:val="Akapitzlist"/>
        <w:numPr>
          <w:ilvl w:val="1"/>
          <w:numId w:val="9"/>
        </w:numPr>
        <w:tabs>
          <w:tab w:val="left" w:pos="837"/>
        </w:tabs>
        <w:kinsoku w:val="0"/>
        <w:overflowPunct w:val="0"/>
        <w:spacing w:before="74"/>
        <w:ind w:right="220"/>
        <w:jc w:val="left"/>
      </w:pPr>
      <w:r w:rsidRPr="00A91D47">
        <w:t xml:space="preserve">okres ważności warunków przyłączenia </w:t>
      </w:r>
    </w:p>
    <w:p w14:paraId="72BA781B" w14:textId="77777777" w:rsidR="00A91D47" w:rsidRPr="002A4EA9" w:rsidRDefault="00A91D47" w:rsidP="002A4EA9">
      <w:pPr>
        <w:pStyle w:val="Tekstpodstawowy"/>
        <w:kinsoku w:val="0"/>
        <w:overflowPunct w:val="0"/>
      </w:pPr>
    </w:p>
    <w:p w14:paraId="113DA865" w14:textId="77777777" w:rsidR="00A91D47" w:rsidRPr="002A4EA9" w:rsidRDefault="00A91D47" w:rsidP="00A91D47">
      <w:pPr>
        <w:pStyle w:val="Tekstpodstawowy"/>
        <w:kinsoku w:val="0"/>
        <w:overflowPunct w:val="0"/>
        <w:spacing w:before="1"/>
        <w:ind w:left="569" w:right="670"/>
        <w:jc w:val="center"/>
        <w:rPr>
          <w:b/>
        </w:rPr>
      </w:pPr>
      <w:r w:rsidRPr="002A4EA9">
        <w:rPr>
          <w:b/>
        </w:rPr>
        <w:t>ROZDZIAŁ VI</w:t>
      </w:r>
    </w:p>
    <w:p w14:paraId="0571E07E" w14:textId="77777777" w:rsidR="00A91D47" w:rsidRPr="002A4EA9" w:rsidRDefault="00A91D47" w:rsidP="00A91D47">
      <w:pPr>
        <w:pStyle w:val="Tekstpodstawowy"/>
        <w:kinsoku w:val="0"/>
        <w:overflowPunct w:val="0"/>
        <w:spacing w:before="179" w:line="259" w:lineRule="auto"/>
        <w:ind w:left="630" w:right="730"/>
        <w:jc w:val="center"/>
        <w:rPr>
          <w:b/>
        </w:rPr>
      </w:pPr>
      <w:r w:rsidRPr="002A4EA9">
        <w:rPr>
          <w:b/>
        </w:rPr>
        <w:t>TECHNICZNE WARUNKI OKREŚLAJĄCE MOŻLIWOŚĆ DOSTĘPU DO USŁUG WODOCIĄGOWO-KANALIZACYJNYCH</w:t>
      </w:r>
    </w:p>
    <w:p w14:paraId="7CBE0548" w14:textId="77777777" w:rsidR="00A91D47" w:rsidRPr="002A4EA9" w:rsidRDefault="00A91D47" w:rsidP="00A91D47">
      <w:pPr>
        <w:pStyle w:val="Tekstpodstawowy"/>
        <w:kinsoku w:val="0"/>
        <w:overflowPunct w:val="0"/>
        <w:rPr>
          <w:b/>
        </w:rPr>
      </w:pPr>
    </w:p>
    <w:p w14:paraId="6EA6E0B9" w14:textId="77777777" w:rsidR="00A91D47" w:rsidRPr="002A4EA9" w:rsidRDefault="00A91D47" w:rsidP="00A91D47">
      <w:pPr>
        <w:pStyle w:val="Tekstpodstawowy"/>
        <w:kinsoku w:val="0"/>
        <w:overflowPunct w:val="0"/>
        <w:spacing w:before="1"/>
        <w:ind w:left="569" w:right="666"/>
        <w:jc w:val="center"/>
        <w:rPr>
          <w:b/>
        </w:rPr>
      </w:pPr>
      <w:r w:rsidRPr="002A4EA9">
        <w:rPr>
          <w:b/>
        </w:rPr>
        <w:t>§ 11.</w:t>
      </w:r>
    </w:p>
    <w:p w14:paraId="1308113F" w14:textId="6DB68E1A" w:rsidR="00A91D47" w:rsidRPr="002A4EA9" w:rsidRDefault="00A91D47" w:rsidP="00A91D47">
      <w:pPr>
        <w:pStyle w:val="Akapitzlist"/>
        <w:numPr>
          <w:ilvl w:val="0"/>
          <w:numId w:val="8"/>
        </w:numPr>
        <w:tabs>
          <w:tab w:val="left" w:pos="477"/>
        </w:tabs>
        <w:kinsoku w:val="0"/>
        <w:overflowPunct w:val="0"/>
        <w:spacing w:before="181"/>
        <w:ind w:right="218"/>
      </w:pPr>
      <w:r w:rsidRPr="00A91D47">
        <w:t>Zakład</w:t>
      </w:r>
      <w:r w:rsidRPr="002A4EA9">
        <w:t xml:space="preserve"> ma prawo odmówić przyłączenia odbiorcy usług do sieci, jeżeli nie posiada technicznych możliwości świadczenia</w:t>
      </w:r>
      <w:r w:rsidRPr="002A4EA9">
        <w:rPr>
          <w:spacing w:val="-14"/>
        </w:rPr>
        <w:t xml:space="preserve"> </w:t>
      </w:r>
      <w:r w:rsidRPr="002A4EA9">
        <w:t>usług.</w:t>
      </w:r>
    </w:p>
    <w:p w14:paraId="378A5110" w14:textId="7029227F" w:rsidR="00A91D47" w:rsidRPr="002A4EA9" w:rsidRDefault="00A91D47" w:rsidP="00A91D47">
      <w:pPr>
        <w:pStyle w:val="Akapitzlist"/>
        <w:numPr>
          <w:ilvl w:val="0"/>
          <w:numId w:val="8"/>
        </w:numPr>
        <w:tabs>
          <w:tab w:val="left" w:pos="477"/>
        </w:tabs>
        <w:kinsoku w:val="0"/>
        <w:overflowPunct w:val="0"/>
        <w:spacing w:before="1"/>
        <w:ind w:right="216"/>
        <w:rPr>
          <w:color w:val="000000"/>
        </w:rPr>
      </w:pPr>
      <w:r w:rsidRPr="002A4EA9">
        <w:t xml:space="preserve">Techniczne możliwości dostępu do usług wodociągowo-kanalizacyjnych </w:t>
      </w:r>
      <w:r w:rsidRPr="00A91D47">
        <w:t xml:space="preserve"> określa  aktualny wieloletni plan</w:t>
      </w:r>
      <w:r w:rsidRPr="002A4EA9">
        <w:rPr>
          <w:color w:val="00AF50"/>
        </w:rPr>
        <w:t xml:space="preserve"> </w:t>
      </w:r>
      <w:r w:rsidRPr="002A4EA9">
        <w:rPr>
          <w:color w:val="000000"/>
        </w:rPr>
        <w:t>rozwoju i modernizacji urządzeń wodociągowych i urządzeń kanalizacyjnych, z wyłączeniem przypadku, o którym mowa w art. 21 ust. 7</w:t>
      </w:r>
      <w:r w:rsidRPr="002A4EA9">
        <w:rPr>
          <w:color w:val="000000"/>
          <w:spacing w:val="-1"/>
        </w:rPr>
        <w:t xml:space="preserve"> </w:t>
      </w:r>
      <w:r>
        <w:rPr>
          <w:color w:val="000000"/>
        </w:rPr>
        <w:t>u</w:t>
      </w:r>
      <w:r w:rsidRPr="00A91D47">
        <w:rPr>
          <w:color w:val="000000"/>
        </w:rPr>
        <w:t>stawy.</w:t>
      </w:r>
    </w:p>
    <w:p w14:paraId="5054AEF9" w14:textId="77777777" w:rsidR="00A91D47" w:rsidRPr="002A4EA9" w:rsidRDefault="00A91D47" w:rsidP="00A91D47">
      <w:pPr>
        <w:pStyle w:val="Akapitzlist"/>
        <w:numPr>
          <w:ilvl w:val="0"/>
          <w:numId w:val="8"/>
        </w:numPr>
        <w:tabs>
          <w:tab w:val="left" w:pos="477"/>
        </w:tabs>
        <w:kinsoku w:val="0"/>
        <w:overflowPunct w:val="0"/>
        <w:ind w:right="212"/>
      </w:pPr>
      <w:r w:rsidRPr="002A4EA9">
        <w:t>Ustala się techniczne warunki określające możliwość dostępu do usług wodociągowo- kanalizacyjnych:</w:t>
      </w:r>
    </w:p>
    <w:p w14:paraId="5BC97054" w14:textId="77777777" w:rsidR="00A91D47" w:rsidRPr="002A4EA9" w:rsidRDefault="00A91D47" w:rsidP="002A4EA9">
      <w:pPr>
        <w:pStyle w:val="Akapitzlist"/>
        <w:numPr>
          <w:ilvl w:val="1"/>
          <w:numId w:val="21"/>
        </w:numPr>
        <w:tabs>
          <w:tab w:val="left" w:pos="736"/>
        </w:tabs>
        <w:kinsoku w:val="0"/>
        <w:overflowPunct w:val="0"/>
        <w:spacing w:before="1" w:line="252" w:lineRule="exact"/>
        <w:jc w:val="left"/>
      </w:pPr>
      <w:r w:rsidRPr="002A4EA9">
        <w:t>przyłącza wodociągowe należy wykonać z rur PEHD o średnicy od 32 mm do 110</w:t>
      </w:r>
      <w:r w:rsidRPr="002A4EA9">
        <w:rPr>
          <w:spacing w:val="-24"/>
        </w:rPr>
        <w:t xml:space="preserve"> </w:t>
      </w:r>
      <w:r w:rsidRPr="002A4EA9">
        <w:t>mm</w:t>
      </w:r>
    </w:p>
    <w:p w14:paraId="59E7399B" w14:textId="77777777" w:rsidR="00A91D47" w:rsidRPr="002A4EA9" w:rsidRDefault="00A91D47" w:rsidP="002A4EA9">
      <w:pPr>
        <w:pStyle w:val="Akapitzlist"/>
        <w:numPr>
          <w:ilvl w:val="1"/>
          <w:numId w:val="21"/>
        </w:numPr>
        <w:tabs>
          <w:tab w:val="left" w:pos="796"/>
        </w:tabs>
        <w:kinsoku w:val="0"/>
        <w:overflowPunct w:val="0"/>
        <w:ind w:right="222"/>
        <w:jc w:val="left"/>
      </w:pPr>
      <w:r w:rsidRPr="002A4EA9">
        <w:t xml:space="preserve">w miejscu włączenia do sieci </w:t>
      </w:r>
      <w:r w:rsidRPr="00A91D47">
        <w:t xml:space="preserve">należy </w:t>
      </w:r>
      <w:r w:rsidRPr="002A4EA9">
        <w:t xml:space="preserve">wmontować zawór odcinający zasuwę, a obudowę </w:t>
      </w:r>
      <w:r w:rsidRPr="002A4EA9">
        <w:lastRenderedPageBreak/>
        <w:t>zasuwy wyposażyć w skrzynkę uliczną i</w:t>
      </w:r>
      <w:r w:rsidRPr="002A4EA9">
        <w:rPr>
          <w:spacing w:val="-6"/>
        </w:rPr>
        <w:t xml:space="preserve"> </w:t>
      </w:r>
      <w:proofErr w:type="spellStart"/>
      <w:r w:rsidRPr="002A4EA9">
        <w:t>obrukować</w:t>
      </w:r>
      <w:proofErr w:type="spellEnd"/>
      <w:r w:rsidRPr="002A4EA9">
        <w:t>,</w:t>
      </w:r>
    </w:p>
    <w:p w14:paraId="1699C927" w14:textId="751D49FC" w:rsidR="00A91D47" w:rsidRPr="002A4EA9" w:rsidRDefault="00A91D47" w:rsidP="002A4EA9">
      <w:pPr>
        <w:pStyle w:val="Akapitzlist"/>
        <w:numPr>
          <w:ilvl w:val="1"/>
          <w:numId w:val="21"/>
        </w:numPr>
        <w:tabs>
          <w:tab w:val="left" w:pos="817"/>
        </w:tabs>
        <w:kinsoku w:val="0"/>
        <w:overflowPunct w:val="0"/>
        <w:ind w:right="210"/>
        <w:jc w:val="left"/>
      </w:pPr>
      <w:r w:rsidRPr="00A91D47">
        <w:t xml:space="preserve">należy uwzględnić </w:t>
      </w:r>
      <w:r w:rsidRPr="002A4EA9">
        <w:t xml:space="preserve"> strefę przemarzania gruntu,</w:t>
      </w:r>
      <w:r w:rsidRPr="00A91D47">
        <w:t xml:space="preserve"> a</w:t>
      </w:r>
      <w:r w:rsidRPr="002A4EA9">
        <w:t xml:space="preserve"> przebieg i zagłębienia przewodów w gruncie należy prowadzić najkrótszą, bezkolizyjną</w:t>
      </w:r>
      <w:r w:rsidRPr="002A4EA9">
        <w:rPr>
          <w:spacing w:val="-3"/>
        </w:rPr>
        <w:t xml:space="preserve"> </w:t>
      </w:r>
      <w:r w:rsidRPr="002A4EA9">
        <w:t>trasą,</w:t>
      </w:r>
    </w:p>
    <w:p w14:paraId="24C6887A" w14:textId="77777777" w:rsidR="00A91D47" w:rsidRPr="002A4EA9" w:rsidRDefault="00A91D47" w:rsidP="002A4EA9">
      <w:pPr>
        <w:pStyle w:val="Akapitzlist"/>
        <w:numPr>
          <w:ilvl w:val="1"/>
          <w:numId w:val="21"/>
        </w:numPr>
        <w:tabs>
          <w:tab w:val="left" w:pos="736"/>
        </w:tabs>
        <w:kinsoku w:val="0"/>
        <w:overflowPunct w:val="0"/>
        <w:spacing w:line="252" w:lineRule="exact"/>
        <w:jc w:val="left"/>
      </w:pPr>
      <w:r w:rsidRPr="002A4EA9">
        <w:t xml:space="preserve">przyłącza kanalizacyjne należy wykonać z rur </w:t>
      </w:r>
      <w:r w:rsidRPr="002A4EA9">
        <w:rPr>
          <w:spacing w:val="-2"/>
        </w:rPr>
        <w:t xml:space="preserve">PCV </w:t>
      </w:r>
      <w:r w:rsidRPr="002A4EA9">
        <w:t>o średnicy od 160 mm do 200</w:t>
      </w:r>
      <w:r w:rsidRPr="002A4EA9">
        <w:rPr>
          <w:spacing w:val="-18"/>
        </w:rPr>
        <w:t xml:space="preserve"> </w:t>
      </w:r>
      <w:r w:rsidRPr="002A4EA9">
        <w:t>mm</w:t>
      </w:r>
    </w:p>
    <w:p w14:paraId="6F6E89B5" w14:textId="77777777" w:rsidR="00A91D47" w:rsidRPr="002A4EA9" w:rsidRDefault="00A91D47" w:rsidP="002A4EA9">
      <w:pPr>
        <w:pStyle w:val="Akapitzlist"/>
        <w:numPr>
          <w:ilvl w:val="1"/>
          <w:numId w:val="21"/>
        </w:numPr>
        <w:tabs>
          <w:tab w:val="left" w:pos="827"/>
        </w:tabs>
        <w:kinsoku w:val="0"/>
        <w:overflowPunct w:val="0"/>
        <w:ind w:right="219"/>
      </w:pPr>
      <w:r w:rsidRPr="002A4EA9">
        <w:t>przy urządzeniach zlokalizowanych poniżej poziomu sieci kanalizacyjnej należy przewidzieć pośredni sposób odprowadzania ścieków za pomocą urządzeń typu mini przepompownie, rozdrabniarki.</w:t>
      </w:r>
    </w:p>
    <w:p w14:paraId="7EA5D957" w14:textId="77777777" w:rsidR="00A91D47" w:rsidRPr="002A4EA9" w:rsidRDefault="00A91D47" w:rsidP="00A91D47">
      <w:pPr>
        <w:pStyle w:val="Akapitzlist"/>
        <w:numPr>
          <w:ilvl w:val="0"/>
          <w:numId w:val="8"/>
        </w:numPr>
        <w:tabs>
          <w:tab w:val="left" w:pos="487"/>
        </w:tabs>
        <w:kinsoku w:val="0"/>
        <w:overflowPunct w:val="0"/>
        <w:ind w:left="486" w:hanging="370"/>
        <w:jc w:val="left"/>
      </w:pPr>
      <w:r w:rsidRPr="002A4EA9">
        <w:t>Przy projektowaniu przyłącza</w:t>
      </w:r>
      <w:r w:rsidRPr="002A4EA9">
        <w:rPr>
          <w:spacing w:val="-3"/>
        </w:rPr>
        <w:t xml:space="preserve"> </w:t>
      </w:r>
      <w:r w:rsidRPr="00A91D47">
        <w:rPr>
          <w:spacing w:val="-3"/>
        </w:rPr>
        <w:t xml:space="preserve">należy </w:t>
      </w:r>
      <w:r w:rsidRPr="002A4EA9">
        <w:t>uwzględnić:</w:t>
      </w:r>
    </w:p>
    <w:p w14:paraId="3B8FD0B9" w14:textId="77777777" w:rsidR="00A91D47" w:rsidRPr="002A4EA9" w:rsidRDefault="00A91D47" w:rsidP="002A4EA9">
      <w:pPr>
        <w:pStyle w:val="Akapitzlist"/>
        <w:numPr>
          <w:ilvl w:val="1"/>
          <w:numId w:val="22"/>
        </w:numPr>
        <w:tabs>
          <w:tab w:val="left" w:pos="736"/>
        </w:tabs>
        <w:kinsoku w:val="0"/>
        <w:overflowPunct w:val="0"/>
        <w:spacing w:before="1" w:line="252" w:lineRule="exact"/>
        <w:jc w:val="left"/>
      </w:pPr>
      <w:r w:rsidRPr="002A4EA9">
        <w:t>prowadzenie przyłącza najkrótszą</w:t>
      </w:r>
      <w:r w:rsidRPr="002A4EA9">
        <w:rPr>
          <w:spacing w:val="-1"/>
        </w:rPr>
        <w:t xml:space="preserve"> </w:t>
      </w:r>
      <w:r w:rsidRPr="002A4EA9">
        <w:t>trasą;</w:t>
      </w:r>
    </w:p>
    <w:p w14:paraId="17471543" w14:textId="77777777" w:rsidR="00A91D47" w:rsidRPr="002A4EA9" w:rsidRDefault="00A91D47" w:rsidP="002A4EA9">
      <w:pPr>
        <w:pStyle w:val="Akapitzlist"/>
        <w:numPr>
          <w:ilvl w:val="1"/>
          <w:numId w:val="22"/>
        </w:numPr>
        <w:tabs>
          <w:tab w:val="left" w:pos="789"/>
        </w:tabs>
        <w:kinsoku w:val="0"/>
        <w:overflowPunct w:val="0"/>
        <w:ind w:right="211"/>
      </w:pPr>
      <w:r w:rsidRPr="002A4EA9">
        <w:t>posadowienie przyłącza na głębokości zabezpieczającej przed przemarzaniem lub zastosowanie odpowiedniego zabezpieczenia przed przemarzaniem, z uwzględnieniem spadku w kierunku spływu</w:t>
      </w:r>
      <w:r w:rsidRPr="002A4EA9">
        <w:rPr>
          <w:spacing w:val="-6"/>
        </w:rPr>
        <w:t xml:space="preserve"> </w:t>
      </w:r>
      <w:r w:rsidRPr="002A4EA9">
        <w:t>min 2%;</w:t>
      </w:r>
    </w:p>
    <w:p w14:paraId="1D076CD4" w14:textId="77777777" w:rsidR="00A91D47" w:rsidRPr="002A4EA9" w:rsidRDefault="00A91D47" w:rsidP="002A4EA9">
      <w:pPr>
        <w:pStyle w:val="Akapitzlist"/>
        <w:numPr>
          <w:ilvl w:val="1"/>
          <w:numId w:val="22"/>
        </w:numPr>
        <w:tabs>
          <w:tab w:val="left" w:pos="736"/>
        </w:tabs>
        <w:kinsoku w:val="0"/>
        <w:overflowPunct w:val="0"/>
        <w:spacing w:line="252" w:lineRule="exact"/>
        <w:jc w:val="left"/>
      </w:pPr>
      <w:r w:rsidRPr="002A4EA9">
        <w:t>dojazd i dostęp do studni rewizyjnych na przyłączu</w:t>
      </w:r>
      <w:r w:rsidRPr="002A4EA9">
        <w:rPr>
          <w:spacing w:val="-7"/>
        </w:rPr>
        <w:t xml:space="preserve"> </w:t>
      </w:r>
      <w:r w:rsidRPr="002A4EA9">
        <w:t>kanalizacyjnym.</w:t>
      </w:r>
    </w:p>
    <w:p w14:paraId="40E6D16A" w14:textId="77777777" w:rsidR="00A91D47" w:rsidRPr="002A4EA9" w:rsidRDefault="00A91D47" w:rsidP="00A91D47">
      <w:pPr>
        <w:pStyle w:val="Tekstpodstawowy"/>
        <w:kinsoku w:val="0"/>
        <w:overflowPunct w:val="0"/>
      </w:pPr>
    </w:p>
    <w:p w14:paraId="7C9C2067" w14:textId="77777777" w:rsidR="00A91D47" w:rsidRPr="002A4EA9" w:rsidRDefault="00A91D47" w:rsidP="00A91D47">
      <w:pPr>
        <w:pStyle w:val="Tekstpodstawowy"/>
        <w:kinsoku w:val="0"/>
        <w:overflowPunct w:val="0"/>
        <w:ind w:left="569" w:right="671"/>
        <w:jc w:val="center"/>
        <w:rPr>
          <w:b/>
        </w:rPr>
      </w:pPr>
      <w:r w:rsidRPr="002A4EA9">
        <w:rPr>
          <w:b/>
        </w:rPr>
        <w:t>ROZDZIAŁ VII</w:t>
      </w:r>
    </w:p>
    <w:p w14:paraId="0C93F7DF" w14:textId="77777777" w:rsidR="00A91D47" w:rsidRPr="002A4EA9" w:rsidRDefault="00A91D47" w:rsidP="00A91D47">
      <w:pPr>
        <w:pStyle w:val="Tekstpodstawowy"/>
        <w:kinsoku w:val="0"/>
        <w:overflowPunct w:val="0"/>
        <w:spacing w:before="179"/>
        <w:ind w:left="2713"/>
        <w:rPr>
          <w:b/>
        </w:rPr>
      </w:pPr>
      <w:r w:rsidRPr="002A4EA9">
        <w:rPr>
          <w:b/>
        </w:rPr>
        <w:t>SPOSÓB DOKONYWANIA ODBIORU,</w:t>
      </w:r>
    </w:p>
    <w:p w14:paraId="2398E195" w14:textId="77777777" w:rsidR="00A91D47" w:rsidRPr="002A4EA9" w:rsidRDefault="00A91D47" w:rsidP="00A91D47">
      <w:pPr>
        <w:pStyle w:val="Tekstpodstawowy"/>
        <w:kinsoku w:val="0"/>
        <w:overflowPunct w:val="0"/>
        <w:spacing w:before="180" w:line="412" w:lineRule="auto"/>
        <w:ind w:left="569" w:right="671"/>
        <w:jc w:val="center"/>
        <w:rPr>
          <w:b/>
        </w:rPr>
      </w:pPr>
      <w:r w:rsidRPr="002A4EA9">
        <w:rPr>
          <w:b/>
        </w:rPr>
        <w:t>PRZEZ PRZEDSIĘBIORSTWO WODOCIĄGOWO-KANALIZACYJNE WYKONANEGO PRZYŁĄCZA</w:t>
      </w:r>
    </w:p>
    <w:p w14:paraId="3B12D41E" w14:textId="77777777" w:rsidR="00A91D47" w:rsidRPr="002A4EA9" w:rsidRDefault="00A91D47" w:rsidP="00A91D47">
      <w:pPr>
        <w:pStyle w:val="Tekstpodstawowy"/>
        <w:kinsoku w:val="0"/>
        <w:overflowPunct w:val="0"/>
        <w:rPr>
          <w:b/>
        </w:rPr>
      </w:pPr>
    </w:p>
    <w:p w14:paraId="5C604535" w14:textId="77777777" w:rsidR="00A91D47" w:rsidRPr="002A4EA9" w:rsidRDefault="00A91D47" w:rsidP="00A91D47">
      <w:pPr>
        <w:pStyle w:val="Tekstpodstawowy"/>
        <w:kinsoku w:val="0"/>
        <w:overflowPunct w:val="0"/>
        <w:spacing w:before="154"/>
        <w:ind w:left="569" w:right="666"/>
        <w:jc w:val="center"/>
        <w:rPr>
          <w:b/>
        </w:rPr>
      </w:pPr>
      <w:r w:rsidRPr="002A4EA9">
        <w:rPr>
          <w:b/>
        </w:rPr>
        <w:t>§ 12.</w:t>
      </w:r>
    </w:p>
    <w:p w14:paraId="744BF8F0" w14:textId="62F70120" w:rsidR="00A91D47" w:rsidRPr="002A4EA9" w:rsidRDefault="00A91D47" w:rsidP="00A91D47">
      <w:pPr>
        <w:pStyle w:val="Akapitzlist"/>
        <w:numPr>
          <w:ilvl w:val="0"/>
          <w:numId w:val="7"/>
        </w:numPr>
        <w:tabs>
          <w:tab w:val="left" w:pos="477"/>
        </w:tabs>
        <w:kinsoku w:val="0"/>
        <w:overflowPunct w:val="0"/>
        <w:spacing w:before="182"/>
        <w:ind w:right="213"/>
      </w:pPr>
      <w:r w:rsidRPr="002A4EA9">
        <w:t xml:space="preserve">Warunkiem przystąpienia do prac zmierzających do przyłączenia nieruchomości do sieci </w:t>
      </w:r>
      <w:r w:rsidRPr="00A91D47">
        <w:t>zakładu</w:t>
      </w:r>
      <w:r w:rsidRPr="002A4EA9">
        <w:t xml:space="preserve"> jest pisemne uzgodnienie z </w:t>
      </w:r>
      <w:r w:rsidRPr="00A91D47">
        <w:t>zakładem</w:t>
      </w:r>
      <w:r w:rsidRPr="002A4EA9">
        <w:t xml:space="preserve"> dokumentacji technicznej i sposobu prowadzenia tych prac oraz warunków i sposobów dokonywania przez </w:t>
      </w:r>
      <w:r w:rsidRPr="00A91D47">
        <w:t>zakład</w:t>
      </w:r>
      <w:r w:rsidRPr="002A4EA9">
        <w:t xml:space="preserve"> kontroli</w:t>
      </w:r>
      <w:r w:rsidRPr="002A4EA9">
        <w:rPr>
          <w:spacing w:val="-6"/>
        </w:rPr>
        <w:t xml:space="preserve"> </w:t>
      </w:r>
      <w:r w:rsidRPr="002A4EA9">
        <w:t>robót.</w:t>
      </w:r>
    </w:p>
    <w:p w14:paraId="2CAF53B3" w14:textId="38F317F8" w:rsidR="00A91D47" w:rsidRPr="002A4EA9" w:rsidRDefault="00A91D47" w:rsidP="00A91D47">
      <w:pPr>
        <w:pStyle w:val="Akapitzlist"/>
        <w:numPr>
          <w:ilvl w:val="0"/>
          <w:numId w:val="7"/>
        </w:numPr>
        <w:tabs>
          <w:tab w:val="left" w:pos="477"/>
        </w:tabs>
        <w:kinsoku w:val="0"/>
        <w:overflowPunct w:val="0"/>
        <w:spacing w:before="74"/>
        <w:ind w:right="216"/>
      </w:pPr>
      <w:r>
        <w:t>Z</w:t>
      </w:r>
      <w:r w:rsidRPr="00A91D47">
        <w:t>akład</w:t>
      </w:r>
      <w:r w:rsidRPr="002A4EA9">
        <w:t xml:space="preserve"> wydaje pisemne uzgodnienie, o którym mowa w ust. 1 niezwłocznie po złożenia kompletnej dokumentacji</w:t>
      </w:r>
      <w:r w:rsidRPr="002A4EA9">
        <w:rPr>
          <w:spacing w:val="-14"/>
        </w:rPr>
        <w:t xml:space="preserve"> </w:t>
      </w:r>
      <w:r w:rsidRPr="002A4EA9">
        <w:t>technicznej.</w:t>
      </w:r>
    </w:p>
    <w:p w14:paraId="5D2AC601" w14:textId="77777777" w:rsidR="00A91D47" w:rsidRPr="002A4EA9" w:rsidRDefault="00A91D47" w:rsidP="00A91D47">
      <w:pPr>
        <w:pStyle w:val="Akapitzlist"/>
        <w:numPr>
          <w:ilvl w:val="0"/>
          <w:numId w:val="7"/>
        </w:numPr>
        <w:tabs>
          <w:tab w:val="left" w:pos="477"/>
        </w:tabs>
        <w:kinsoku w:val="0"/>
        <w:overflowPunct w:val="0"/>
        <w:spacing w:before="1" w:line="252" w:lineRule="exact"/>
        <w:jc w:val="left"/>
      </w:pPr>
      <w:r w:rsidRPr="002A4EA9">
        <w:t>Zakres dokumentacji technicznej określają warunki</w:t>
      </w:r>
      <w:r w:rsidRPr="002A4EA9">
        <w:rPr>
          <w:spacing w:val="-4"/>
        </w:rPr>
        <w:t xml:space="preserve"> </w:t>
      </w:r>
      <w:r w:rsidRPr="002A4EA9">
        <w:t>przyłączenia.</w:t>
      </w:r>
    </w:p>
    <w:p w14:paraId="4CFAF53F" w14:textId="60EB5BC9" w:rsidR="00A91D47" w:rsidRPr="002A4EA9" w:rsidRDefault="00A91D47" w:rsidP="00A91D47">
      <w:pPr>
        <w:pStyle w:val="Akapitzlist"/>
        <w:numPr>
          <w:ilvl w:val="0"/>
          <w:numId w:val="7"/>
        </w:numPr>
        <w:tabs>
          <w:tab w:val="left" w:pos="477"/>
        </w:tabs>
        <w:kinsoku w:val="0"/>
        <w:overflowPunct w:val="0"/>
        <w:ind w:right="211"/>
      </w:pPr>
      <w:r w:rsidRPr="002A4EA9">
        <w:t xml:space="preserve">W ramach prac związanych z odbiorem przyłącza, </w:t>
      </w:r>
      <w:r w:rsidRPr="00A91D47">
        <w:t>zakład</w:t>
      </w:r>
      <w:r w:rsidRPr="002A4EA9">
        <w:t xml:space="preserve"> dokonuje sprawdzenia zgodności wykonanych prac z warunkami technicznymi przyłączenia do sieci oraz z projektem</w:t>
      </w:r>
      <w:r w:rsidRPr="002A4EA9">
        <w:rPr>
          <w:spacing w:val="-10"/>
        </w:rPr>
        <w:t xml:space="preserve"> </w:t>
      </w:r>
      <w:r w:rsidRPr="002A4EA9">
        <w:t>przyłącza.</w:t>
      </w:r>
    </w:p>
    <w:p w14:paraId="529F4668" w14:textId="77777777" w:rsidR="00A91D47" w:rsidRPr="002A4EA9" w:rsidRDefault="00A91D47" w:rsidP="00A91D47">
      <w:pPr>
        <w:pStyle w:val="Akapitzlist"/>
        <w:numPr>
          <w:ilvl w:val="0"/>
          <w:numId w:val="7"/>
        </w:numPr>
        <w:tabs>
          <w:tab w:val="left" w:pos="477"/>
        </w:tabs>
        <w:kinsoku w:val="0"/>
        <w:overflowPunct w:val="0"/>
        <w:ind w:right="220"/>
      </w:pPr>
      <w:r w:rsidRPr="002A4EA9">
        <w:t>Odbiór częściowy robót ulegających zasypaniu tzn. robót zanikających następuje w dniu zgłoszenia gotowości do</w:t>
      </w:r>
      <w:r w:rsidRPr="002A4EA9">
        <w:rPr>
          <w:spacing w:val="-4"/>
        </w:rPr>
        <w:t xml:space="preserve"> </w:t>
      </w:r>
      <w:r w:rsidRPr="002A4EA9">
        <w:t>odbioru</w:t>
      </w:r>
    </w:p>
    <w:p w14:paraId="435CD96D" w14:textId="77777777" w:rsidR="00A91D47" w:rsidRPr="002A4EA9" w:rsidRDefault="00A91D47" w:rsidP="00A91D47">
      <w:pPr>
        <w:pStyle w:val="Akapitzlist"/>
        <w:numPr>
          <w:ilvl w:val="0"/>
          <w:numId w:val="7"/>
        </w:numPr>
        <w:tabs>
          <w:tab w:val="left" w:pos="477"/>
        </w:tabs>
        <w:kinsoku w:val="0"/>
        <w:overflowPunct w:val="0"/>
        <w:ind w:right="214"/>
      </w:pPr>
      <w:r w:rsidRPr="002A4EA9">
        <w:t>Odbiór częściowy oraz końcowy przyłączy jest przeprowadzany przy udziale upoważnionych przedstawicieli</w:t>
      </w:r>
      <w:r w:rsidRPr="002A4EA9">
        <w:rPr>
          <w:spacing w:val="-1"/>
        </w:rPr>
        <w:t xml:space="preserve"> </w:t>
      </w:r>
      <w:r w:rsidRPr="002A4EA9">
        <w:t>stron.</w:t>
      </w:r>
    </w:p>
    <w:p w14:paraId="5C0DF5AD" w14:textId="77777777" w:rsidR="00A91D47" w:rsidRPr="002A4EA9" w:rsidRDefault="00A91D47" w:rsidP="00A91D47">
      <w:pPr>
        <w:pStyle w:val="Akapitzlist"/>
        <w:numPr>
          <w:ilvl w:val="0"/>
          <w:numId w:val="7"/>
        </w:numPr>
        <w:tabs>
          <w:tab w:val="left" w:pos="477"/>
        </w:tabs>
        <w:kinsoku w:val="0"/>
        <w:overflowPunct w:val="0"/>
        <w:spacing w:line="252" w:lineRule="exact"/>
        <w:jc w:val="left"/>
      </w:pPr>
      <w:r w:rsidRPr="002A4EA9">
        <w:t>Wynik odbioru jest potwierdzany przez strony wpisem w karcie przebiegu</w:t>
      </w:r>
      <w:r w:rsidRPr="002A4EA9">
        <w:rPr>
          <w:spacing w:val="-28"/>
        </w:rPr>
        <w:t xml:space="preserve"> </w:t>
      </w:r>
      <w:r w:rsidRPr="002A4EA9">
        <w:t>robót.</w:t>
      </w:r>
    </w:p>
    <w:p w14:paraId="1E96C7D7" w14:textId="402D0DEE" w:rsidR="00A91D47" w:rsidRPr="002A4EA9" w:rsidRDefault="00A91D47" w:rsidP="002A4EA9">
      <w:pPr>
        <w:pStyle w:val="Akapitzlist"/>
        <w:numPr>
          <w:ilvl w:val="0"/>
          <w:numId w:val="7"/>
        </w:numPr>
        <w:tabs>
          <w:tab w:val="left" w:pos="477"/>
        </w:tabs>
        <w:kinsoku w:val="0"/>
        <w:overflowPunct w:val="0"/>
        <w:spacing w:line="252" w:lineRule="exact"/>
      </w:pPr>
      <w:r w:rsidRPr="002A4EA9">
        <w:t>Odbiór końcowy następuje na pisemny wniosek inwestora</w:t>
      </w:r>
      <w:r w:rsidRPr="002A4EA9">
        <w:rPr>
          <w:spacing w:val="-10"/>
        </w:rPr>
        <w:t xml:space="preserve"> </w:t>
      </w:r>
      <w:r w:rsidRPr="00A91D47">
        <w:rPr>
          <w:spacing w:val="-10"/>
        </w:rPr>
        <w:t>lub działającego w jego imieniu wykonawcy</w:t>
      </w:r>
      <w:r w:rsidRPr="00A91D47">
        <w:t xml:space="preserve">, </w:t>
      </w:r>
      <w:r w:rsidR="007B299A">
        <w:t xml:space="preserve">który powinien zawierać, </w:t>
      </w:r>
      <w:r w:rsidRPr="00A91D47">
        <w:t>co najmniej:</w:t>
      </w:r>
    </w:p>
    <w:p w14:paraId="197D3C5A" w14:textId="77777777" w:rsidR="00A91D47" w:rsidRPr="00A91D47" w:rsidRDefault="00A91D47" w:rsidP="00A91D47">
      <w:pPr>
        <w:pStyle w:val="Akapitzlist"/>
        <w:numPr>
          <w:ilvl w:val="0"/>
          <w:numId w:val="20"/>
        </w:numPr>
        <w:tabs>
          <w:tab w:val="left" w:pos="477"/>
        </w:tabs>
        <w:kinsoku w:val="0"/>
        <w:overflowPunct w:val="0"/>
        <w:spacing w:line="252" w:lineRule="exact"/>
        <w:jc w:val="left"/>
      </w:pPr>
      <w:r w:rsidRPr="00A91D47">
        <w:t>imię i nazwisko (nazwę) inwestora,</w:t>
      </w:r>
    </w:p>
    <w:p w14:paraId="748119D7" w14:textId="77777777" w:rsidR="00A91D47" w:rsidRPr="00A91D47" w:rsidRDefault="00A91D47" w:rsidP="00A91D47">
      <w:pPr>
        <w:pStyle w:val="Akapitzlist"/>
        <w:numPr>
          <w:ilvl w:val="0"/>
          <w:numId w:val="20"/>
        </w:numPr>
        <w:tabs>
          <w:tab w:val="left" w:pos="477"/>
        </w:tabs>
        <w:kinsoku w:val="0"/>
        <w:overflowPunct w:val="0"/>
        <w:spacing w:line="252" w:lineRule="exact"/>
        <w:jc w:val="left"/>
      </w:pPr>
      <w:r w:rsidRPr="00A91D47">
        <w:t>adres przyłącza,</w:t>
      </w:r>
    </w:p>
    <w:p w14:paraId="17C94272" w14:textId="77777777" w:rsidR="00A91D47" w:rsidRPr="00A91D47" w:rsidRDefault="00A91D47" w:rsidP="00A91D47">
      <w:pPr>
        <w:pStyle w:val="Akapitzlist"/>
        <w:numPr>
          <w:ilvl w:val="0"/>
          <w:numId w:val="20"/>
        </w:numPr>
        <w:tabs>
          <w:tab w:val="left" w:pos="477"/>
        </w:tabs>
        <w:kinsoku w:val="0"/>
        <w:overflowPunct w:val="0"/>
        <w:spacing w:line="252" w:lineRule="exact"/>
        <w:jc w:val="left"/>
      </w:pPr>
      <w:r w:rsidRPr="00A91D47">
        <w:t>proponowany termin odbioru końcowego,</w:t>
      </w:r>
    </w:p>
    <w:p w14:paraId="1F06D447" w14:textId="77777777" w:rsidR="00A91D47" w:rsidRPr="00A91D47" w:rsidRDefault="00A91D47" w:rsidP="00A91D47">
      <w:pPr>
        <w:pStyle w:val="Akapitzlist"/>
        <w:numPr>
          <w:ilvl w:val="0"/>
          <w:numId w:val="20"/>
        </w:numPr>
        <w:tabs>
          <w:tab w:val="left" w:pos="477"/>
        </w:tabs>
        <w:kinsoku w:val="0"/>
        <w:overflowPunct w:val="0"/>
        <w:spacing w:line="252" w:lineRule="exact"/>
        <w:jc w:val="left"/>
      </w:pPr>
      <w:r w:rsidRPr="00A91D47">
        <w:t>warunki odbioru przyłącza.</w:t>
      </w:r>
    </w:p>
    <w:p w14:paraId="640A587F" w14:textId="1B7C2A1F" w:rsidR="00A91D47" w:rsidRPr="002A4EA9" w:rsidRDefault="00A91D47" w:rsidP="00A91D47">
      <w:pPr>
        <w:pStyle w:val="Akapitzlist"/>
        <w:numPr>
          <w:ilvl w:val="0"/>
          <w:numId w:val="7"/>
        </w:numPr>
        <w:tabs>
          <w:tab w:val="left" w:pos="477"/>
        </w:tabs>
        <w:kinsoku w:val="0"/>
        <w:overflowPunct w:val="0"/>
        <w:spacing w:before="1"/>
        <w:ind w:right="212"/>
      </w:pPr>
      <w:r w:rsidRPr="002A4EA9">
        <w:t xml:space="preserve">Odbiór końcowy dokonywany jest na podstawie końcowego protokołu odbioru technicznego według zasad określonych w warunkach przyłączenia </w:t>
      </w:r>
      <w:r w:rsidR="007B299A">
        <w:t>lub</w:t>
      </w:r>
      <w:r w:rsidR="007B299A" w:rsidRPr="002A4EA9">
        <w:t xml:space="preserve"> </w:t>
      </w:r>
      <w:r w:rsidRPr="002A4EA9">
        <w:t>umowie o przyłączenie.</w:t>
      </w:r>
    </w:p>
    <w:p w14:paraId="7BF1DC85" w14:textId="77777777" w:rsidR="00A91D47" w:rsidRPr="002A4EA9" w:rsidRDefault="00A91D47" w:rsidP="00A91D47">
      <w:pPr>
        <w:pStyle w:val="Akapitzlist"/>
        <w:numPr>
          <w:ilvl w:val="0"/>
          <w:numId w:val="7"/>
        </w:numPr>
        <w:tabs>
          <w:tab w:val="left" w:pos="477"/>
        </w:tabs>
        <w:kinsoku w:val="0"/>
        <w:overflowPunct w:val="0"/>
        <w:spacing w:line="252" w:lineRule="exact"/>
        <w:jc w:val="left"/>
      </w:pPr>
      <w:r w:rsidRPr="002A4EA9">
        <w:t>Protokół odbioru technicznego przyłącza powinien zawierać, co</w:t>
      </w:r>
      <w:r w:rsidRPr="002A4EA9">
        <w:rPr>
          <w:spacing w:val="-11"/>
        </w:rPr>
        <w:t xml:space="preserve"> </w:t>
      </w:r>
      <w:r w:rsidRPr="002A4EA9">
        <w:t>najmniej:</w:t>
      </w:r>
    </w:p>
    <w:p w14:paraId="08A5D919" w14:textId="77777777" w:rsidR="00A91D47" w:rsidRPr="002A4EA9" w:rsidRDefault="00A91D47" w:rsidP="00A91D47">
      <w:pPr>
        <w:pStyle w:val="Akapitzlist"/>
        <w:numPr>
          <w:ilvl w:val="1"/>
          <w:numId w:val="7"/>
        </w:numPr>
        <w:tabs>
          <w:tab w:val="left" w:pos="1017"/>
        </w:tabs>
        <w:kinsoku w:val="0"/>
        <w:overflowPunct w:val="0"/>
        <w:ind w:hanging="425"/>
        <w:jc w:val="left"/>
      </w:pPr>
      <w:r w:rsidRPr="002A4EA9">
        <w:t>datę</w:t>
      </w:r>
      <w:r w:rsidRPr="002A4EA9">
        <w:rPr>
          <w:spacing w:val="-1"/>
        </w:rPr>
        <w:t xml:space="preserve"> </w:t>
      </w:r>
      <w:r w:rsidRPr="002A4EA9">
        <w:t>odbioru,</w:t>
      </w:r>
    </w:p>
    <w:p w14:paraId="5D865472" w14:textId="77777777" w:rsidR="00A91D47" w:rsidRPr="002A4EA9" w:rsidRDefault="00A91D47" w:rsidP="00A91D47">
      <w:pPr>
        <w:pStyle w:val="Akapitzlist"/>
        <w:numPr>
          <w:ilvl w:val="1"/>
          <w:numId w:val="7"/>
        </w:numPr>
        <w:tabs>
          <w:tab w:val="left" w:pos="825"/>
        </w:tabs>
        <w:kinsoku w:val="0"/>
        <w:overflowPunct w:val="0"/>
        <w:spacing w:before="1"/>
        <w:ind w:right="213" w:hanging="425"/>
      </w:pPr>
      <w:r w:rsidRPr="002A4EA9">
        <w:t xml:space="preserve">przedmiot odbioru z wyszczególnieniem przeznaczenia przyłącza (rodzaju: wodociągowe, kanalizacyjne), średnicy, materiałów i długości, rodzaj odprowadzanych </w:t>
      </w:r>
      <w:r w:rsidRPr="002A4EA9">
        <w:lastRenderedPageBreak/>
        <w:t>ścieków dla przyłącza</w:t>
      </w:r>
      <w:r w:rsidRPr="002A4EA9">
        <w:rPr>
          <w:spacing w:val="-6"/>
        </w:rPr>
        <w:t xml:space="preserve"> </w:t>
      </w:r>
      <w:r w:rsidRPr="002A4EA9">
        <w:t>kanalizacyjnego,</w:t>
      </w:r>
    </w:p>
    <w:p w14:paraId="05627462" w14:textId="77777777" w:rsidR="00A91D47" w:rsidRPr="002A4EA9" w:rsidRDefault="00A91D47" w:rsidP="00A91D47">
      <w:pPr>
        <w:pStyle w:val="Akapitzlist"/>
        <w:numPr>
          <w:ilvl w:val="1"/>
          <w:numId w:val="7"/>
        </w:numPr>
        <w:tabs>
          <w:tab w:val="left" w:pos="1017"/>
        </w:tabs>
        <w:kinsoku w:val="0"/>
        <w:overflowPunct w:val="0"/>
        <w:spacing w:line="252" w:lineRule="exact"/>
        <w:ind w:left="1016" w:hanging="540"/>
        <w:jc w:val="left"/>
      </w:pPr>
      <w:r w:rsidRPr="002A4EA9">
        <w:t>skład komisji, w tym: wykonawcę i</w:t>
      </w:r>
      <w:r w:rsidRPr="002A4EA9">
        <w:rPr>
          <w:spacing w:val="-6"/>
        </w:rPr>
        <w:t xml:space="preserve"> </w:t>
      </w:r>
      <w:r w:rsidRPr="002A4EA9">
        <w:t>użytkownika,</w:t>
      </w:r>
    </w:p>
    <w:p w14:paraId="2D177459" w14:textId="77777777" w:rsidR="00A91D47" w:rsidRPr="002A4EA9" w:rsidRDefault="00A91D47" w:rsidP="00A91D47">
      <w:pPr>
        <w:pStyle w:val="Akapitzlist"/>
        <w:numPr>
          <w:ilvl w:val="1"/>
          <w:numId w:val="7"/>
        </w:numPr>
        <w:tabs>
          <w:tab w:val="left" w:pos="1017"/>
        </w:tabs>
        <w:kinsoku w:val="0"/>
        <w:overflowPunct w:val="0"/>
        <w:spacing w:line="252" w:lineRule="exact"/>
        <w:ind w:left="1016" w:hanging="540"/>
        <w:jc w:val="left"/>
      </w:pPr>
      <w:r w:rsidRPr="002A4EA9">
        <w:t>adres nieruchomości, do której wykonano</w:t>
      </w:r>
      <w:r w:rsidRPr="002A4EA9">
        <w:rPr>
          <w:spacing w:val="-7"/>
        </w:rPr>
        <w:t xml:space="preserve"> </w:t>
      </w:r>
      <w:r w:rsidRPr="002A4EA9">
        <w:t>podłączenie,</w:t>
      </w:r>
    </w:p>
    <w:p w14:paraId="77D73C44" w14:textId="77777777" w:rsidR="00A91D47" w:rsidRPr="002A4EA9" w:rsidRDefault="00A91D47" w:rsidP="00A91D47">
      <w:pPr>
        <w:pStyle w:val="Akapitzlist"/>
        <w:numPr>
          <w:ilvl w:val="1"/>
          <w:numId w:val="7"/>
        </w:numPr>
        <w:tabs>
          <w:tab w:val="left" w:pos="1017"/>
        </w:tabs>
        <w:kinsoku w:val="0"/>
        <w:overflowPunct w:val="0"/>
        <w:spacing w:before="2" w:line="252" w:lineRule="exact"/>
        <w:ind w:left="1016" w:hanging="540"/>
        <w:jc w:val="left"/>
      </w:pPr>
      <w:r w:rsidRPr="002A4EA9">
        <w:t>podpisy członków</w:t>
      </w:r>
      <w:r w:rsidRPr="002A4EA9">
        <w:rPr>
          <w:spacing w:val="-6"/>
        </w:rPr>
        <w:t xml:space="preserve"> </w:t>
      </w:r>
      <w:r w:rsidRPr="002A4EA9">
        <w:t>komisji.</w:t>
      </w:r>
    </w:p>
    <w:p w14:paraId="172FF6EA" w14:textId="1AABA353" w:rsidR="00A91D47" w:rsidRPr="002A4EA9" w:rsidRDefault="00A91D47" w:rsidP="00A91D47">
      <w:pPr>
        <w:pStyle w:val="Akapitzlist"/>
        <w:numPr>
          <w:ilvl w:val="0"/>
          <w:numId w:val="7"/>
        </w:numPr>
        <w:tabs>
          <w:tab w:val="left" w:pos="477"/>
        </w:tabs>
        <w:kinsoku w:val="0"/>
        <w:overflowPunct w:val="0"/>
        <w:ind w:right="112"/>
      </w:pPr>
      <w:r w:rsidRPr="002A4EA9">
        <w:t xml:space="preserve">Protokół końcowy stanowi potwierdzenie prawidłowości wykonania podłączenia i jego podpisanie przez strony upoważnia </w:t>
      </w:r>
      <w:r w:rsidR="007B299A">
        <w:t>o</w:t>
      </w:r>
      <w:r w:rsidRPr="00A91D47">
        <w:t>dbiorcę</w:t>
      </w:r>
      <w:r w:rsidRPr="002A4EA9">
        <w:t xml:space="preserve"> do złożenia pisemnego wniosku o zawarcie </w:t>
      </w:r>
      <w:r w:rsidRPr="00A91D47">
        <w:t>umowy o zaopatrzenie w wodę i (lub) odprowadzanie ścieków</w:t>
      </w:r>
    </w:p>
    <w:p w14:paraId="26202C60" w14:textId="77777777" w:rsidR="00A91D47" w:rsidRPr="002A4EA9" w:rsidRDefault="00A91D47" w:rsidP="00A91D47">
      <w:pPr>
        <w:pStyle w:val="Tekstpodstawowy"/>
        <w:kinsoku w:val="0"/>
        <w:overflowPunct w:val="0"/>
      </w:pPr>
    </w:p>
    <w:p w14:paraId="0157C5CE" w14:textId="77777777" w:rsidR="00A91D47" w:rsidRPr="002A4EA9" w:rsidRDefault="00A91D47" w:rsidP="00A91D47">
      <w:pPr>
        <w:pStyle w:val="Tekstpodstawowy"/>
        <w:kinsoku w:val="0"/>
        <w:overflowPunct w:val="0"/>
        <w:ind w:left="569" w:right="666"/>
        <w:jc w:val="center"/>
        <w:rPr>
          <w:b/>
        </w:rPr>
      </w:pPr>
      <w:r w:rsidRPr="002A4EA9">
        <w:rPr>
          <w:b/>
        </w:rPr>
        <w:t>ROZDZIAŁ VIII</w:t>
      </w:r>
    </w:p>
    <w:p w14:paraId="1F4C22CA" w14:textId="77777777" w:rsidR="00A91D47" w:rsidRPr="002A4EA9" w:rsidRDefault="00A91D47" w:rsidP="00A91D47">
      <w:pPr>
        <w:pStyle w:val="Tekstpodstawowy"/>
        <w:kinsoku w:val="0"/>
        <w:overflowPunct w:val="0"/>
        <w:spacing w:before="182" w:line="259" w:lineRule="auto"/>
        <w:ind w:left="107" w:right="212"/>
        <w:jc w:val="center"/>
        <w:rPr>
          <w:b/>
        </w:rPr>
      </w:pPr>
      <w:r w:rsidRPr="002A4EA9">
        <w:rPr>
          <w:b/>
        </w:rPr>
        <w:t>SPOSÓB POSTĘPOWANIA W PRZYPADKU NIEDOTRZYMANIA CIĄGŁOŚCI USŁUG I ODPOWIEDNICH PARAMETRÓW DOSTARCZANEJ WODY</w:t>
      </w:r>
    </w:p>
    <w:p w14:paraId="46DF66A4" w14:textId="77777777" w:rsidR="00A91D47" w:rsidRPr="002A4EA9" w:rsidRDefault="00A91D47" w:rsidP="00A91D47">
      <w:pPr>
        <w:pStyle w:val="Tekstpodstawowy"/>
        <w:kinsoku w:val="0"/>
        <w:overflowPunct w:val="0"/>
        <w:spacing w:line="251" w:lineRule="exact"/>
        <w:ind w:left="1436"/>
        <w:rPr>
          <w:b/>
        </w:rPr>
      </w:pPr>
      <w:r w:rsidRPr="002A4EA9">
        <w:rPr>
          <w:b/>
        </w:rPr>
        <w:t>I WPROWADZANYCH DO SIECI KANALIZACYJNEJ ŚCIEKÓW</w:t>
      </w:r>
    </w:p>
    <w:p w14:paraId="03717CF5" w14:textId="77777777" w:rsidR="00A91D47" w:rsidRPr="002A4EA9" w:rsidRDefault="00A91D47" w:rsidP="00A91D47">
      <w:pPr>
        <w:pStyle w:val="Tekstpodstawowy"/>
        <w:kinsoku w:val="0"/>
        <w:overflowPunct w:val="0"/>
        <w:rPr>
          <w:b/>
        </w:rPr>
      </w:pPr>
    </w:p>
    <w:p w14:paraId="52837DB5" w14:textId="77777777" w:rsidR="00A91D47" w:rsidRPr="002A4EA9" w:rsidRDefault="00A91D47" w:rsidP="00A91D47">
      <w:pPr>
        <w:pStyle w:val="Tekstpodstawowy"/>
        <w:kinsoku w:val="0"/>
        <w:overflowPunct w:val="0"/>
        <w:ind w:left="569" w:right="666"/>
        <w:jc w:val="center"/>
        <w:rPr>
          <w:b/>
        </w:rPr>
      </w:pPr>
      <w:r w:rsidRPr="002A4EA9">
        <w:rPr>
          <w:b/>
        </w:rPr>
        <w:t>§ 13.</w:t>
      </w:r>
    </w:p>
    <w:p w14:paraId="197A73E7" w14:textId="74B4F718" w:rsidR="00A91D47" w:rsidRPr="002A4EA9" w:rsidRDefault="00A91D47" w:rsidP="00A91D47">
      <w:pPr>
        <w:pStyle w:val="Akapitzlist"/>
        <w:numPr>
          <w:ilvl w:val="0"/>
          <w:numId w:val="6"/>
        </w:numPr>
        <w:tabs>
          <w:tab w:val="left" w:pos="477"/>
        </w:tabs>
        <w:kinsoku w:val="0"/>
        <w:overflowPunct w:val="0"/>
        <w:spacing w:before="184"/>
        <w:ind w:right="216"/>
      </w:pPr>
      <w:r w:rsidRPr="00A91D47">
        <w:t>Zakład</w:t>
      </w:r>
      <w:r w:rsidRPr="002A4EA9">
        <w:t xml:space="preserve"> ma obowiązek </w:t>
      </w:r>
      <w:r w:rsidRPr="00A91D47">
        <w:t>poinformować</w:t>
      </w:r>
      <w:r w:rsidRPr="002A4EA9">
        <w:t xml:space="preserve"> odbiorców o planowanych przerwach lub ograniczeniach w dostawie wody, w sposób zwyczajowo przyjęty z wyprzedzeniem co najmniej 7</w:t>
      </w:r>
      <w:r w:rsidRPr="002A4EA9">
        <w:rPr>
          <w:spacing w:val="-3"/>
        </w:rPr>
        <w:t xml:space="preserve"> </w:t>
      </w:r>
      <w:r w:rsidRPr="002A4EA9">
        <w:t>dniowym.</w:t>
      </w:r>
    </w:p>
    <w:p w14:paraId="09BD3505" w14:textId="6D046D5F" w:rsidR="00A91D47" w:rsidRPr="002A4EA9" w:rsidRDefault="00A91D47" w:rsidP="00A91D47">
      <w:pPr>
        <w:pStyle w:val="Akapitzlist"/>
        <w:numPr>
          <w:ilvl w:val="0"/>
          <w:numId w:val="6"/>
        </w:numPr>
        <w:tabs>
          <w:tab w:val="left" w:pos="477"/>
        </w:tabs>
        <w:kinsoku w:val="0"/>
        <w:overflowPunct w:val="0"/>
        <w:ind w:right="217"/>
      </w:pPr>
      <w:r w:rsidRPr="00A91D47">
        <w:t xml:space="preserve">Zakład </w:t>
      </w:r>
      <w:r w:rsidR="007B299A">
        <w:t>ma</w:t>
      </w:r>
      <w:r w:rsidR="007B299A" w:rsidRPr="002A4EA9">
        <w:t xml:space="preserve"> </w:t>
      </w:r>
      <w:r w:rsidRPr="002A4EA9">
        <w:t>obowiązek poinformować odbiorców, w sposób zwyczajowo przyjęty, o zaistniałych nieplanowanych przerwach lub ograniczeniach w dostawie wody, o ile przewidywany czas ich trwania przekracza 12 godzin.</w:t>
      </w:r>
    </w:p>
    <w:p w14:paraId="3AA7BAF6" w14:textId="2D52518A" w:rsidR="00A91D47" w:rsidRPr="002A4EA9" w:rsidRDefault="00A91D47" w:rsidP="00A91D47">
      <w:pPr>
        <w:pStyle w:val="Akapitzlist"/>
        <w:numPr>
          <w:ilvl w:val="0"/>
          <w:numId w:val="6"/>
        </w:numPr>
        <w:tabs>
          <w:tab w:val="left" w:pos="477"/>
        </w:tabs>
        <w:kinsoku w:val="0"/>
        <w:overflowPunct w:val="0"/>
        <w:ind w:right="214"/>
      </w:pPr>
      <w:r w:rsidRPr="002A4EA9">
        <w:t xml:space="preserve">W przypadku budynków wielolokalowych, </w:t>
      </w:r>
      <w:r w:rsidR="007B299A">
        <w:t>zakład</w:t>
      </w:r>
      <w:r w:rsidRPr="002A4EA9">
        <w:t xml:space="preserve"> może o zdarzeniach wskazanych w ust. 2 poinformować właściciela lub zarządcę budynku nieruchomości oraz osoby korzystające z lokali, z którymi </w:t>
      </w:r>
      <w:r w:rsidRPr="00A91D47">
        <w:t>zakład zawarł</w:t>
      </w:r>
      <w:r w:rsidRPr="002A4EA9">
        <w:t xml:space="preserve"> umowy o zaopatrzenie w wodę i</w:t>
      </w:r>
      <w:r w:rsidRPr="00A91D47">
        <w:t xml:space="preserve"> (lub)</w:t>
      </w:r>
      <w:r w:rsidRPr="002A4EA9">
        <w:t xml:space="preserve"> odprowadzanie</w:t>
      </w:r>
      <w:r w:rsidRPr="002A4EA9">
        <w:rPr>
          <w:spacing w:val="-8"/>
        </w:rPr>
        <w:t xml:space="preserve"> </w:t>
      </w:r>
      <w:r w:rsidRPr="002A4EA9">
        <w:t>ścieków.</w:t>
      </w:r>
    </w:p>
    <w:p w14:paraId="4FBC4768" w14:textId="77777777" w:rsidR="00A91D47" w:rsidRPr="002A4EA9" w:rsidRDefault="00A91D47" w:rsidP="00A91D47">
      <w:pPr>
        <w:pStyle w:val="Akapitzlist"/>
        <w:numPr>
          <w:ilvl w:val="0"/>
          <w:numId w:val="6"/>
        </w:numPr>
        <w:tabs>
          <w:tab w:val="left" w:pos="477"/>
          <w:tab w:val="left" w:pos="888"/>
          <w:tab w:val="left" w:pos="1562"/>
          <w:tab w:val="left" w:pos="2877"/>
          <w:tab w:val="left" w:pos="3373"/>
          <w:tab w:val="left" w:pos="4539"/>
          <w:tab w:val="left" w:pos="5513"/>
          <w:tab w:val="left" w:pos="6942"/>
          <w:tab w:val="left" w:pos="7657"/>
        </w:tabs>
        <w:kinsoku w:val="0"/>
        <w:overflowPunct w:val="0"/>
        <w:spacing w:line="252" w:lineRule="exact"/>
        <w:jc w:val="left"/>
      </w:pPr>
      <w:r w:rsidRPr="002A4EA9">
        <w:t>W</w:t>
      </w:r>
      <w:r w:rsidRPr="002A4EA9">
        <w:tab/>
        <w:t>razie</w:t>
      </w:r>
      <w:r w:rsidRPr="002A4EA9">
        <w:tab/>
        <w:t>planowanej</w:t>
      </w:r>
      <w:r w:rsidRPr="002A4EA9">
        <w:tab/>
        <w:t>lub</w:t>
      </w:r>
      <w:r w:rsidRPr="002A4EA9">
        <w:tab/>
        <w:t>zaistniałej</w:t>
      </w:r>
      <w:r w:rsidRPr="002A4EA9">
        <w:tab/>
        <w:t>przerwy</w:t>
      </w:r>
      <w:r w:rsidRPr="002A4EA9">
        <w:tab/>
        <w:t xml:space="preserve">w  </w:t>
      </w:r>
      <w:r w:rsidRPr="002A4EA9">
        <w:rPr>
          <w:spacing w:val="11"/>
        </w:rPr>
        <w:t xml:space="preserve"> </w:t>
      </w:r>
      <w:r w:rsidRPr="002A4EA9">
        <w:t>dostawie</w:t>
      </w:r>
      <w:r w:rsidRPr="002A4EA9">
        <w:tab/>
        <w:t>wody</w:t>
      </w:r>
      <w:r w:rsidRPr="002A4EA9">
        <w:tab/>
        <w:t>przekraczającej</w:t>
      </w:r>
    </w:p>
    <w:p w14:paraId="050C4B09" w14:textId="4A0EE1B7" w:rsidR="00A91D47" w:rsidRPr="002A4EA9" w:rsidRDefault="00A91D47" w:rsidP="00A91D47">
      <w:pPr>
        <w:pStyle w:val="Tekstpodstawowy"/>
        <w:kinsoku w:val="0"/>
        <w:overflowPunct w:val="0"/>
        <w:ind w:left="476" w:right="217"/>
        <w:jc w:val="both"/>
      </w:pPr>
      <w:r w:rsidRPr="002A4EA9">
        <w:t xml:space="preserve">12 godzin </w:t>
      </w:r>
      <w:r w:rsidRPr="00A91D47">
        <w:t xml:space="preserve"> zakład</w:t>
      </w:r>
      <w:r w:rsidRPr="002A4EA9">
        <w:t xml:space="preserve"> ma obowiązek zapewnić zastępczy punkt poboru wody i poinformować o tym fakcie odbiorców usług, wskazując lokalizację zastępczego punktu poboru wody.</w:t>
      </w:r>
    </w:p>
    <w:p w14:paraId="148C351D" w14:textId="74856B79" w:rsidR="00A91D47" w:rsidRPr="002A4EA9" w:rsidRDefault="00A91D47" w:rsidP="002A4EA9">
      <w:pPr>
        <w:pStyle w:val="Akapitzlist"/>
        <w:numPr>
          <w:ilvl w:val="0"/>
          <w:numId w:val="6"/>
        </w:numPr>
        <w:tabs>
          <w:tab w:val="left" w:pos="477"/>
          <w:tab w:val="left" w:pos="1402"/>
          <w:tab w:val="left" w:pos="2352"/>
          <w:tab w:val="left" w:pos="3129"/>
          <w:tab w:val="left" w:pos="5046"/>
          <w:tab w:val="left" w:pos="8039"/>
        </w:tabs>
        <w:kinsoku w:val="0"/>
        <w:overflowPunct w:val="0"/>
        <w:spacing w:before="74"/>
        <w:ind w:right="213"/>
      </w:pPr>
      <w:r w:rsidRPr="002A4EA9">
        <w:t xml:space="preserve">W przypadku przerwy trwającej do 12 godzin </w:t>
      </w:r>
      <w:r w:rsidRPr="00A91D47">
        <w:t>zakład jest zobowiązany</w:t>
      </w:r>
      <w:r w:rsidRPr="002A4EA9">
        <w:t>, w miarę swoich możliwości technicznych i organizacyjnych, zapewnić zastępczy punkt poboru wody. O lokalizacji</w:t>
      </w:r>
      <w:r w:rsidRPr="002A4EA9">
        <w:rPr>
          <w:spacing w:val="3"/>
        </w:rPr>
        <w:t xml:space="preserve"> </w:t>
      </w:r>
      <w:r w:rsidRPr="002A4EA9">
        <w:t>zastępczego</w:t>
      </w:r>
      <w:r>
        <w:t xml:space="preserve"> p</w:t>
      </w:r>
      <w:r w:rsidRPr="00A91D47">
        <w:t>unktu</w:t>
      </w:r>
      <w:r>
        <w:t xml:space="preserve"> </w:t>
      </w:r>
      <w:r w:rsidRPr="00A91D47">
        <w:t>poboru</w:t>
      </w:r>
      <w:r>
        <w:t xml:space="preserve"> </w:t>
      </w:r>
      <w:r w:rsidRPr="00A91D47">
        <w:t>wody</w:t>
      </w:r>
      <w:r>
        <w:t xml:space="preserve"> </w:t>
      </w:r>
      <w:r w:rsidRPr="00A91D47">
        <w:t>zakład poinformuje odbiorców</w:t>
      </w:r>
      <w:r w:rsidRPr="00A91D47">
        <w:rPr>
          <w:spacing w:val="-4"/>
        </w:rPr>
        <w:t xml:space="preserve"> </w:t>
      </w:r>
      <w:r w:rsidRPr="00A91D47">
        <w:t>usług w sposób zwyczajowo przyjęty.</w:t>
      </w:r>
    </w:p>
    <w:p w14:paraId="61DE6151" w14:textId="0316F239" w:rsidR="00A91D47" w:rsidRPr="00A91D47" w:rsidRDefault="00A91D47" w:rsidP="00A91D47">
      <w:pPr>
        <w:pStyle w:val="Akapitzlist"/>
        <w:numPr>
          <w:ilvl w:val="0"/>
          <w:numId w:val="6"/>
        </w:numPr>
        <w:tabs>
          <w:tab w:val="left" w:pos="477"/>
        </w:tabs>
        <w:kinsoku w:val="0"/>
        <w:overflowPunct w:val="0"/>
        <w:spacing w:before="1"/>
        <w:ind w:right="218"/>
      </w:pPr>
      <w:r>
        <w:t>Z</w:t>
      </w:r>
      <w:r w:rsidRPr="00A91D47">
        <w:t>akład</w:t>
      </w:r>
      <w:r w:rsidRPr="002A4EA9">
        <w:t xml:space="preserve"> ma prawo ograniczyć lub wstrzymać świadczenie usług wyłącznie z ważnych powodów</w:t>
      </w:r>
      <w:r w:rsidRPr="00A91D47">
        <w:t xml:space="preserve">. </w:t>
      </w:r>
    </w:p>
    <w:p w14:paraId="2B484638" w14:textId="05FAD5C0" w:rsidR="00A91D47" w:rsidRPr="00A91D47" w:rsidRDefault="00A91D47" w:rsidP="00A91D47">
      <w:pPr>
        <w:pStyle w:val="Akapitzlist"/>
        <w:numPr>
          <w:ilvl w:val="0"/>
          <w:numId w:val="6"/>
        </w:numPr>
        <w:tabs>
          <w:tab w:val="left" w:pos="477"/>
        </w:tabs>
        <w:kinsoku w:val="0"/>
        <w:overflowPunct w:val="0"/>
        <w:spacing w:before="1"/>
        <w:ind w:right="218"/>
      </w:pPr>
      <w:r w:rsidRPr="00A91D47">
        <w:t xml:space="preserve">Za ważne powody uznaje się: potrzebę  </w:t>
      </w:r>
      <w:r w:rsidRPr="002A4EA9">
        <w:t xml:space="preserve"> ochrony życia lub zdrowia ludzkiego, środowiska naturalnego, </w:t>
      </w:r>
      <w:r w:rsidRPr="00A91D47">
        <w:t>potrzeby związane z zachowaniem ochrony  przeciwpożarowej</w:t>
      </w:r>
      <w:r w:rsidRPr="002A4EA9">
        <w:t xml:space="preserve">,  a   także   </w:t>
      </w:r>
      <w:r w:rsidRPr="00A91D47">
        <w:t xml:space="preserve">przyczyny   techniczne uniemożliwiające, bądź zagrażające poprawnemu świadczeniu usług na rzecz odbiorcy oraz niedochowanie odpowiednych parametrów dostarczanej wody lub  wprowadzanych do sieci kanalizacyjnej ścieków.  </w:t>
      </w:r>
    </w:p>
    <w:p w14:paraId="0EBA8FCA" w14:textId="3173D7D1" w:rsidR="00A91D47" w:rsidRPr="002A4EA9" w:rsidRDefault="00A91D47" w:rsidP="00A91D47">
      <w:pPr>
        <w:pStyle w:val="Akapitzlist"/>
        <w:numPr>
          <w:ilvl w:val="0"/>
          <w:numId w:val="6"/>
        </w:numPr>
        <w:tabs>
          <w:tab w:val="left" w:pos="477"/>
        </w:tabs>
        <w:kinsoku w:val="0"/>
        <w:overflowPunct w:val="0"/>
        <w:spacing w:before="1"/>
        <w:ind w:right="218"/>
      </w:pPr>
      <w:r w:rsidRPr="00A91D47">
        <w:t>Wystąpienie ważnego powodu, o którym mowa w ust. 7, nie</w:t>
      </w:r>
      <w:r w:rsidRPr="002A4EA9">
        <w:t xml:space="preserve">   zwalnia </w:t>
      </w:r>
      <w:r w:rsidRPr="00A91D47">
        <w:t xml:space="preserve">zakładu </w:t>
      </w:r>
      <w:r w:rsidRPr="002A4EA9">
        <w:t xml:space="preserve"> z obowiązku zastosowania wszelkich dostępnych sposobów dla złagodzenia uciążliwości </w:t>
      </w:r>
      <w:r w:rsidRPr="00A91D47">
        <w:t>związanych z ograniczeniem, bądź wstrzymaniem świadczenia usług na rzecz</w:t>
      </w:r>
      <w:r w:rsidRPr="00A91D47">
        <w:rPr>
          <w:spacing w:val="-3"/>
        </w:rPr>
        <w:t xml:space="preserve"> </w:t>
      </w:r>
      <w:r w:rsidRPr="00A91D47">
        <w:t>odbiorców</w:t>
      </w:r>
      <w:r w:rsidRPr="002A4EA9">
        <w:t>.</w:t>
      </w:r>
    </w:p>
    <w:p w14:paraId="262AE9C3" w14:textId="77777777" w:rsidR="00A91D47" w:rsidRPr="002A4EA9" w:rsidRDefault="00A91D47" w:rsidP="00A91D47">
      <w:pPr>
        <w:pStyle w:val="Tekstpodstawowy"/>
        <w:kinsoku w:val="0"/>
        <w:overflowPunct w:val="0"/>
      </w:pPr>
    </w:p>
    <w:p w14:paraId="5756AC37" w14:textId="77777777" w:rsidR="00A91D47" w:rsidRPr="002A4EA9" w:rsidRDefault="00A91D47" w:rsidP="00A91D47">
      <w:pPr>
        <w:pStyle w:val="Tekstpodstawowy"/>
        <w:kinsoku w:val="0"/>
        <w:overflowPunct w:val="0"/>
        <w:spacing w:before="155"/>
        <w:ind w:left="569" w:right="669"/>
        <w:jc w:val="center"/>
        <w:rPr>
          <w:b/>
        </w:rPr>
      </w:pPr>
      <w:r w:rsidRPr="002A4EA9">
        <w:rPr>
          <w:b/>
        </w:rPr>
        <w:t>ROZDZIAŁ IX</w:t>
      </w:r>
    </w:p>
    <w:p w14:paraId="331993AC" w14:textId="3EC4A250" w:rsidR="00A91D47" w:rsidRPr="002A4EA9" w:rsidRDefault="00A91D47" w:rsidP="002A4EA9">
      <w:pPr>
        <w:pStyle w:val="Tekstpodstawowy"/>
        <w:kinsoku w:val="0"/>
        <w:overflowPunct w:val="0"/>
        <w:spacing w:before="179" w:line="259" w:lineRule="auto"/>
        <w:ind w:left="107" w:right="211"/>
        <w:jc w:val="center"/>
        <w:rPr>
          <w:b/>
        </w:rPr>
      </w:pPr>
      <w:r w:rsidRPr="002A4EA9">
        <w:rPr>
          <w:b/>
        </w:rPr>
        <w:t xml:space="preserve">STANDARDY OBSŁUGI ODBIORCÓW USŁUG,  W </w:t>
      </w:r>
      <w:r w:rsidRPr="00A91D47">
        <w:rPr>
          <w:b/>
          <w:bCs/>
        </w:rPr>
        <w:t>TYM</w:t>
      </w:r>
      <w:r w:rsidR="007B299A" w:rsidRPr="002A4EA9">
        <w:rPr>
          <w:b/>
        </w:rPr>
        <w:t xml:space="preserve"> </w:t>
      </w:r>
      <w:r w:rsidRPr="002A4EA9">
        <w:rPr>
          <w:b/>
        </w:rPr>
        <w:t>SPOSOBY ZAŁATWIANIA REKLAMACJI ORAZ WYMIANY INFORMACJI DOTYCZĄCYCH W SZCZEGÓLNOŚCI ZAKŁÓCEŃ</w:t>
      </w:r>
      <w:r w:rsidRPr="00A91D47">
        <w:rPr>
          <w:b/>
          <w:bCs/>
        </w:rPr>
        <w:t xml:space="preserve"> </w:t>
      </w:r>
      <w:r w:rsidRPr="002A4EA9">
        <w:rPr>
          <w:b/>
        </w:rPr>
        <w:t>W DOSTAWIE WODY I ODPROWADZANIU ŚCIEKÓW</w:t>
      </w:r>
    </w:p>
    <w:p w14:paraId="78A68E5E" w14:textId="77777777" w:rsidR="00A91D47" w:rsidRPr="002A4EA9" w:rsidRDefault="00A91D47" w:rsidP="00A91D47">
      <w:pPr>
        <w:pStyle w:val="Tekstpodstawowy"/>
        <w:kinsoku w:val="0"/>
        <w:overflowPunct w:val="0"/>
        <w:ind w:left="569" w:right="666"/>
        <w:jc w:val="center"/>
        <w:rPr>
          <w:b/>
        </w:rPr>
      </w:pPr>
      <w:r w:rsidRPr="002A4EA9">
        <w:rPr>
          <w:b/>
        </w:rPr>
        <w:t>§ 14.</w:t>
      </w:r>
    </w:p>
    <w:p w14:paraId="28B0AC47" w14:textId="3E92F6D8" w:rsidR="00A91D47" w:rsidRPr="002A4EA9" w:rsidRDefault="00A91D47" w:rsidP="002A4EA9">
      <w:pPr>
        <w:pStyle w:val="Tekstpodstawowy"/>
        <w:kinsoku w:val="0"/>
        <w:overflowPunct w:val="0"/>
        <w:spacing w:before="182" w:line="259" w:lineRule="auto"/>
        <w:ind w:left="116" w:right="332"/>
        <w:jc w:val="both"/>
      </w:pPr>
      <w:r w:rsidRPr="00A91D47">
        <w:lastRenderedPageBreak/>
        <w:t>1. Zakład</w:t>
      </w:r>
      <w:r w:rsidRPr="002A4EA9">
        <w:t xml:space="preserve"> jest </w:t>
      </w:r>
      <w:r w:rsidRPr="00A91D47">
        <w:t>zobowiązany</w:t>
      </w:r>
      <w:r w:rsidRPr="002A4EA9">
        <w:t xml:space="preserve"> do udzielania odbiorcom usług wszelkich informacji dotyczących:</w:t>
      </w:r>
    </w:p>
    <w:p w14:paraId="1CCDEAA6" w14:textId="37055E21" w:rsidR="00A91D47" w:rsidRPr="002A4EA9" w:rsidRDefault="00A91D47" w:rsidP="00A91D47">
      <w:pPr>
        <w:pStyle w:val="Akapitzlist"/>
        <w:numPr>
          <w:ilvl w:val="1"/>
          <w:numId w:val="6"/>
        </w:numPr>
        <w:tabs>
          <w:tab w:val="left" w:pos="837"/>
        </w:tabs>
        <w:kinsoku w:val="0"/>
        <w:overflowPunct w:val="0"/>
        <w:spacing w:before="159"/>
        <w:ind w:right="219"/>
        <w:jc w:val="left"/>
      </w:pPr>
      <w:r w:rsidRPr="002A4EA9">
        <w:t>prawidłowego sposobu wykonywania przez odbiorcę usług umowy o zaopatrzenie w wodę lub odprowadzanie</w:t>
      </w:r>
      <w:r w:rsidRPr="002A4EA9">
        <w:rPr>
          <w:spacing w:val="-1"/>
        </w:rPr>
        <w:t xml:space="preserve"> </w:t>
      </w:r>
      <w:r w:rsidRPr="002A4EA9">
        <w:t>ścieków,</w:t>
      </w:r>
    </w:p>
    <w:p w14:paraId="22AFA764" w14:textId="63F8EDA1" w:rsidR="00A91D47" w:rsidRPr="002A4EA9" w:rsidRDefault="00A91D47" w:rsidP="00A91D47">
      <w:pPr>
        <w:pStyle w:val="Akapitzlist"/>
        <w:numPr>
          <w:ilvl w:val="1"/>
          <w:numId w:val="6"/>
        </w:numPr>
        <w:tabs>
          <w:tab w:val="left" w:pos="837"/>
        </w:tabs>
        <w:kinsoku w:val="0"/>
        <w:overflowPunct w:val="0"/>
        <w:ind w:right="216"/>
        <w:jc w:val="left"/>
      </w:pPr>
      <w:r w:rsidRPr="002A4EA9">
        <w:t>występujących zakłóceń w dostawach wody lub w odprowadzaniu ścieków</w:t>
      </w:r>
      <w:r w:rsidRPr="00A91D47">
        <w:t xml:space="preserve"> oraz</w:t>
      </w:r>
      <w:r w:rsidRPr="002A4EA9">
        <w:t xml:space="preserve"> o planowanych przerwach w świadczeniu</w:t>
      </w:r>
      <w:r w:rsidRPr="002A4EA9">
        <w:rPr>
          <w:spacing w:val="-5"/>
        </w:rPr>
        <w:t xml:space="preserve"> </w:t>
      </w:r>
      <w:r w:rsidRPr="002A4EA9">
        <w:t>usług,</w:t>
      </w:r>
    </w:p>
    <w:p w14:paraId="47B56CF0" w14:textId="5FC12AEE" w:rsidR="00A91D47" w:rsidRPr="002A4EA9" w:rsidRDefault="00A91D47" w:rsidP="00A91D47">
      <w:pPr>
        <w:pStyle w:val="Akapitzlist"/>
        <w:numPr>
          <w:ilvl w:val="1"/>
          <w:numId w:val="6"/>
        </w:numPr>
        <w:tabs>
          <w:tab w:val="left" w:pos="837"/>
        </w:tabs>
        <w:kinsoku w:val="0"/>
        <w:overflowPunct w:val="0"/>
        <w:spacing w:before="1"/>
        <w:jc w:val="left"/>
      </w:pPr>
      <w:r w:rsidRPr="002A4EA9">
        <w:t>występujących awariach urządzeń wodociągowych i urządzeń</w:t>
      </w:r>
      <w:r w:rsidRPr="002A4EA9">
        <w:rPr>
          <w:spacing w:val="-11"/>
        </w:rPr>
        <w:t xml:space="preserve"> </w:t>
      </w:r>
      <w:r w:rsidRPr="002A4EA9">
        <w:t>kanalizacyjnych</w:t>
      </w:r>
      <w:r w:rsidRPr="00A91D47">
        <w:t>,</w:t>
      </w:r>
    </w:p>
    <w:p w14:paraId="16210337" w14:textId="77777777" w:rsidR="00A91D47" w:rsidRPr="00A91D47" w:rsidRDefault="00A91D47" w:rsidP="00A91D47">
      <w:pPr>
        <w:pStyle w:val="Akapitzlist"/>
        <w:numPr>
          <w:ilvl w:val="1"/>
          <w:numId w:val="6"/>
        </w:numPr>
        <w:tabs>
          <w:tab w:val="left" w:pos="837"/>
        </w:tabs>
        <w:kinsoku w:val="0"/>
        <w:overflowPunct w:val="0"/>
        <w:spacing w:before="1"/>
        <w:jc w:val="left"/>
      </w:pPr>
      <w:r w:rsidRPr="00A91D47">
        <w:t>obowiązujących  taryfach.</w:t>
      </w:r>
    </w:p>
    <w:p w14:paraId="0B850829" w14:textId="77777777" w:rsidR="00A91D47" w:rsidRPr="00A91D47" w:rsidRDefault="00A91D47" w:rsidP="00A91D47">
      <w:pPr>
        <w:pStyle w:val="Akapitzlist"/>
        <w:tabs>
          <w:tab w:val="left" w:pos="837"/>
        </w:tabs>
        <w:kinsoku w:val="0"/>
        <w:overflowPunct w:val="0"/>
        <w:spacing w:before="1"/>
      </w:pPr>
      <w:r w:rsidRPr="00A91D47">
        <w:t>2. Informacje, o których mowa w ust. 1, są udzielane w sposób zwyczajowo przyjęty lub na wniosek odbiorcy. Wniosek, o którym mowa w zdaniu poprzednim może zostać złożony:</w:t>
      </w:r>
    </w:p>
    <w:p w14:paraId="0996C2B2" w14:textId="77777777" w:rsidR="00A91D47" w:rsidRPr="00A91D47" w:rsidRDefault="00A91D47" w:rsidP="00A91D47">
      <w:pPr>
        <w:pStyle w:val="Akapitzlist"/>
        <w:numPr>
          <w:ilvl w:val="0"/>
          <w:numId w:val="19"/>
        </w:numPr>
        <w:tabs>
          <w:tab w:val="left" w:pos="837"/>
        </w:tabs>
        <w:kinsoku w:val="0"/>
        <w:overflowPunct w:val="0"/>
        <w:spacing w:before="1"/>
        <w:jc w:val="left"/>
      </w:pPr>
      <w:r w:rsidRPr="00A91D47">
        <w:t xml:space="preserve">pisemnie, poprzez jego przesłanie pocztą, bądź złożenie w siedzibie Przedsiębiorstwa, </w:t>
      </w:r>
    </w:p>
    <w:p w14:paraId="77B7EA2C" w14:textId="4D88D3A1" w:rsidR="00A91D47" w:rsidRPr="00A91D47" w:rsidRDefault="00A91D47" w:rsidP="00A91D47">
      <w:pPr>
        <w:pStyle w:val="Akapitzlist"/>
        <w:numPr>
          <w:ilvl w:val="0"/>
          <w:numId w:val="19"/>
        </w:numPr>
        <w:tabs>
          <w:tab w:val="left" w:pos="837"/>
        </w:tabs>
        <w:kinsoku w:val="0"/>
        <w:overflowPunct w:val="0"/>
        <w:spacing w:before="1"/>
        <w:jc w:val="left"/>
      </w:pPr>
      <w:r w:rsidRPr="00A91D47">
        <w:t>w formie elektronicznej, na adres poczty elektronicznej podany na stronie internetowej</w:t>
      </w:r>
      <w:r>
        <w:t xml:space="preserve"> </w:t>
      </w:r>
      <w:r w:rsidRPr="00A91D47">
        <w:t xml:space="preserve">zakładu , </w:t>
      </w:r>
    </w:p>
    <w:p w14:paraId="659F8D12" w14:textId="77777777" w:rsidR="00A91D47" w:rsidRPr="00A91D47" w:rsidRDefault="00A91D47" w:rsidP="00A91D47">
      <w:pPr>
        <w:pStyle w:val="Akapitzlist"/>
        <w:numPr>
          <w:ilvl w:val="0"/>
          <w:numId w:val="19"/>
        </w:numPr>
        <w:tabs>
          <w:tab w:val="left" w:pos="837"/>
        </w:tabs>
        <w:kinsoku w:val="0"/>
        <w:overflowPunct w:val="0"/>
        <w:spacing w:before="1"/>
        <w:jc w:val="left"/>
      </w:pPr>
      <w:r w:rsidRPr="00A91D47">
        <w:t xml:space="preserve">drogą telefoniczną, </w:t>
      </w:r>
    </w:p>
    <w:p w14:paraId="34F3EBBE" w14:textId="209DBED2" w:rsidR="00A91D47" w:rsidRPr="00A91D47" w:rsidRDefault="00A91D47" w:rsidP="00A91D47">
      <w:pPr>
        <w:pStyle w:val="Akapitzlist"/>
        <w:tabs>
          <w:tab w:val="left" w:pos="837"/>
        </w:tabs>
        <w:kinsoku w:val="0"/>
        <w:overflowPunct w:val="0"/>
        <w:spacing w:before="1"/>
      </w:pPr>
      <w:r w:rsidRPr="00A91D47">
        <w:t>3. Zakł</w:t>
      </w:r>
      <w:r>
        <w:t>a</w:t>
      </w:r>
      <w:r w:rsidRPr="00A91D47">
        <w:t>d  udziela informacji drogą telefoniczną, bądź w formie elektronicznej na adres podany przez wnioskodawcę bez zbędnej zwłoki, jednakże w terminie nie dłuższym niż 7  dni, z zastrzeżeniem ust. 4 i 5.</w:t>
      </w:r>
    </w:p>
    <w:p w14:paraId="0CA7A9B3" w14:textId="5DCC9A8B" w:rsidR="00A91D47" w:rsidRPr="00A91D47" w:rsidRDefault="00A91D47" w:rsidP="00A91D47">
      <w:pPr>
        <w:pStyle w:val="Akapitzlist"/>
        <w:tabs>
          <w:tab w:val="left" w:pos="837"/>
        </w:tabs>
        <w:kinsoku w:val="0"/>
        <w:overflowPunct w:val="0"/>
        <w:spacing w:before="1"/>
      </w:pPr>
      <w:r w:rsidRPr="00A91D47">
        <w:t>4. Jeżeli prośba o udzielenie informacji została przedłożona w formie pisemnej, zakł</w:t>
      </w:r>
      <w:r>
        <w:t>a</w:t>
      </w:r>
      <w:r w:rsidRPr="00A91D47">
        <w:t xml:space="preserve">d udziela odpowiedzi w tej samej formie w terminie 14 dni od dnia otrzymania wniosku, chyba że osoba zwracająca się o informację wyraźnie zaznaczyła, iż informacja </w:t>
      </w:r>
      <w:r w:rsidR="007B299A">
        <w:t>powinna</w:t>
      </w:r>
      <w:r w:rsidRPr="00A91D47">
        <w:t xml:space="preserve"> </w:t>
      </w:r>
      <w:r w:rsidR="007B299A">
        <w:t>zostać</w:t>
      </w:r>
      <w:r w:rsidRPr="00A91D47">
        <w:t xml:space="preserve"> udzielona w jednej z form wskazanych w ust. 3. </w:t>
      </w:r>
    </w:p>
    <w:p w14:paraId="1725EB0E" w14:textId="29403536" w:rsidR="00A91D47" w:rsidRPr="00A91D47" w:rsidRDefault="00A91D47" w:rsidP="00A91D47">
      <w:pPr>
        <w:pStyle w:val="Akapitzlist"/>
        <w:tabs>
          <w:tab w:val="left" w:pos="837"/>
        </w:tabs>
        <w:kinsoku w:val="0"/>
        <w:overflowPunct w:val="0"/>
        <w:spacing w:before="1"/>
      </w:pPr>
      <w:r w:rsidRPr="00A91D47">
        <w:t xml:space="preserve">5. Jeżeli udzielenie informacji wymaga dokonania wyjaśnień, bądź podjęcia dodatkowych czynności, </w:t>
      </w:r>
      <w:r w:rsidR="007B299A">
        <w:t>z</w:t>
      </w:r>
      <w:r w:rsidRPr="00A91D47">
        <w:t xml:space="preserve">akład informuje o tym fakcie wnioskodawcę przed upływem terminów wskazanych w ust. 3 i 4. W takim przypadku termin na udzielenie informacji  ulega wydłużeniu do  30 dni od dnia złożenia wniosku. </w:t>
      </w:r>
    </w:p>
    <w:p w14:paraId="24B74650" w14:textId="77777777" w:rsidR="00A91D47" w:rsidRPr="002A4EA9" w:rsidRDefault="00A91D47" w:rsidP="002A4EA9">
      <w:pPr>
        <w:pStyle w:val="Akapitzlist"/>
        <w:tabs>
          <w:tab w:val="left" w:pos="837"/>
        </w:tabs>
        <w:kinsoku w:val="0"/>
        <w:overflowPunct w:val="0"/>
        <w:spacing w:before="1"/>
      </w:pPr>
    </w:p>
    <w:p w14:paraId="68E56DCC" w14:textId="77777777" w:rsidR="00A91D47" w:rsidRPr="002A4EA9" w:rsidRDefault="00A91D47" w:rsidP="00A91D47">
      <w:pPr>
        <w:pStyle w:val="Tekstpodstawowy"/>
        <w:kinsoku w:val="0"/>
        <w:overflowPunct w:val="0"/>
        <w:spacing w:before="155"/>
        <w:ind w:left="569" w:right="666"/>
        <w:jc w:val="center"/>
        <w:rPr>
          <w:b/>
        </w:rPr>
      </w:pPr>
      <w:r w:rsidRPr="002A4EA9">
        <w:rPr>
          <w:b/>
        </w:rPr>
        <w:t>§ 15.</w:t>
      </w:r>
    </w:p>
    <w:p w14:paraId="44B22611" w14:textId="1824E383" w:rsidR="00A91D47" w:rsidRPr="002A4EA9" w:rsidRDefault="00A91D47" w:rsidP="00A91D47">
      <w:pPr>
        <w:pStyle w:val="Akapitzlist"/>
        <w:numPr>
          <w:ilvl w:val="0"/>
          <w:numId w:val="5"/>
        </w:numPr>
        <w:tabs>
          <w:tab w:val="left" w:pos="477"/>
        </w:tabs>
        <w:kinsoku w:val="0"/>
        <w:overflowPunct w:val="0"/>
        <w:spacing w:before="181"/>
        <w:ind w:right="215"/>
      </w:pPr>
      <w:r w:rsidRPr="002A4EA9">
        <w:t xml:space="preserve">Każdy odbiorca usług ma prawo zgłaszania reklamacji dotyczących sposobu wykonywania przez </w:t>
      </w:r>
      <w:r w:rsidRPr="00A91D47">
        <w:t>zakład</w:t>
      </w:r>
      <w:r w:rsidRPr="002A4EA9">
        <w:t xml:space="preserve"> umowy, ilości i jakości świadczonych usług oraz wysokości naliczonych opłat</w:t>
      </w:r>
      <w:r w:rsidRPr="00A91D47">
        <w:t xml:space="preserve">. </w:t>
      </w:r>
    </w:p>
    <w:p w14:paraId="016B36CB" w14:textId="73E22EF9" w:rsidR="00A91D47" w:rsidRPr="002A4EA9" w:rsidRDefault="00A91D47" w:rsidP="00A91D47">
      <w:pPr>
        <w:pStyle w:val="Akapitzlist"/>
        <w:numPr>
          <w:ilvl w:val="0"/>
          <w:numId w:val="5"/>
        </w:numPr>
        <w:tabs>
          <w:tab w:val="left" w:pos="477"/>
        </w:tabs>
        <w:kinsoku w:val="0"/>
        <w:overflowPunct w:val="0"/>
        <w:spacing w:before="1"/>
        <w:ind w:right="219"/>
      </w:pPr>
      <w:r w:rsidRPr="002A4EA9">
        <w:t xml:space="preserve">Reklamacja może być </w:t>
      </w:r>
      <w:r w:rsidRPr="00A91D47">
        <w:t>złożona  w terminie 7 dni od powzięcia</w:t>
      </w:r>
      <w:r w:rsidRPr="002A4EA9">
        <w:t xml:space="preserve"> informacji o wystąpieniu zdarzenia stanowiącego </w:t>
      </w:r>
      <w:r w:rsidRPr="00A91D47">
        <w:t xml:space="preserve">jej </w:t>
      </w:r>
      <w:r w:rsidRPr="002A4EA9">
        <w:t xml:space="preserve">podstawę </w:t>
      </w:r>
      <w:r w:rsidRPr="00A91D47">
        <w:t>w następujący sposób:</w:t>
      </w:r>
    </w:p>
    <w:p w14:paraId="0921AA58" w14:textId="4730ED2F" w:rsidR="00A91D47" w:rsidRPr="00A91D47" w:rsidRDefault="00A91D47" w:rsidP="00A91D47">
      <w:pPr>
        <w:pStyle w:val="Akapitzlist"/>
        <w:numPr>
          <w:ilvl w:val="0"/>
          <w:numId w:val="18"/>
        </w:numPr>
        <w:tabs>
          <w:tab w:val="left" w:pos="477"/>
        </w:tabs>
        <w:kinsoku w:val="0"/>
        <w:overflowPunct w:val="0"/>
        <w:spacing w:before="1"/>
        <w:ind w:right="219"/>
      </w:pPr>
      <w:r w:rsidRPr="00A91D47">
        <w:t>osobiście w siedzibie zakładu ,</w:t>
      </w:r>
    </w:p>
    <w:p w14:paraId="6B90A5F8" w14:textId="697106D1" w:rsidR="00A91D47" w:rsidRPr="00A91D47" w:rsidRDefault="00A91D47" w:rsidP="00A91D47">
      <w:pPr>
        <w:pStyle w:val="Akapitzlist"/>
        <w:numPr>
          <w:ilvl w:val="0"/>
          <w:numId w:val="18"/>
        </w:numPr>
        <w:tabs>
          <w:tab w:val="left" w:pos="477"/>
        </w:tabs>
        <w:kinsoku w:val="0"/>
        <w:overflowPunct w:val="0"/>
        <w:spacing w:before="1"/>
        <w:ind w:right="219"/>
      </w:pPr>
      <w:r w:rsidRPr="00A91D47">
        <w:t xml:space="preserve">poprzez </w:t>
      </w:r>
      <w:r w:rsidR="007E1861">
        <w:t xml:space="preserve">jej </w:t>
      </w:r>
      <w:r w:rsidRPr="00A91D47">
        <w:t>wysłanie na adres siedziby zakładu ,</w:t>
      </w:r>
    </w:p>
    <w:p w14:paraId="273C02AF" w14:textId="301F6DB2" w:rsidR="00A91D47" w:rsidRPr="00A91D47" w:rsidRDefault="00A91D47" w:rsidP="00A91D47">
      <w:pPr>
        <w:pStyle w:val="Akapitzlist"/>
        <w:numPr>
          <w:ilvl w:val="0"/>
          <w:numId w:val="18"/>
        </w:numPr>
        <w:tabs>
          <w:tab w:val="left" w:pos="477"/>
        </w:tabs>
        <w:kinsoku w:val="0"/>
        <w:overflowPunct w:val="0"/>
        <w:spacing w:before="1"/>
        <w:ind w:right="219"/>
      </w:pPr>
      <w:r w:rsidRPr="00A91D47">
        <w:t xml:space="preserve">za pośrednictwem wiadomości e-mail wysłanej na adres poczty elektronicznej zakładu wskazany na stronie internetowej. </w:t>
      </w:r>
    </w:p>
    <w:p w14:paraId="5C8A8644" w14:textId="4C5E2DCE" w:rsidR="00A91D47" w:rsidRPr="00A91D47" w:rsidRDefault="00A91D47" w:rsidP="00A91D47">
      <w:pPr>
        <w:pStyle w:val="Akapitzlist"/>
        <w:numPr>
          <w:ilvl w:val="0"/>
          <w:numId w:val="5"/>
        </w:numPr>
        <w:tabs>
          <w:tab w:val="left" w:pos="477"/>
        </w:tabs>
        <w:kinsoku w:val="0"/>
        <w:overflowPunct w:val="0"/>
        <w:spacing w:before="1"/>
        <w:ind w:right="219"/>
      </w:pPr>
      <w:r>
        <w:t>R</w:t>
      </w:r>
      <w:r w:rsidRPr="00A91D47">
        <w:t>eklamacja powinna zawierać:</w:t>
      </w:r>
    </w:p>
    <w:p w14:paraId="494DD850" w14:textId="77777777" w:rsidR="00A91D47" w:rsidRPr="00A91D47" w:rsidRDefault="00A91D47" w:rsidP="00A91D47">
      <w:pPr>
        <w:pStyle w:val="Akapitzlist"/>
        <w:numPr>
          <w:ilvl w:val="0"/>
          <w:numId w:val="17"/>
        </w:numPr>
        <w:tabs>
          <w:tab w:val="left" w:pos="477"/>
        </w:tabs>
        <w:kinsoku w:val="0"/>
        <w:overflowPunct w:val="0"/>
        <w:ind w:right="216"/>
      </w:pPr>
      <w:r w:rsidRPr="00A91D47">
        <w:t>imię i nazwisko, albo nazwę lub firmę oraz adres reklamującego,</w:t>
      </w:r>
    </w:p>
    <w:p w14:paraId="4A704755" w14:textId="77777777" w:rsidR="00A91D47" w:rsidRPr="00A91D47" w:rsidRDefault="00A91D47" w:rsidP="00A91D47">
      <w:pPr>
        <w:pStyle w:val="Akapitzlist"/>
        <w:numPr>
          <w:ilvl w:val="0"/>
          <w:numId w:val="17"/>
        </w:numPr>
        <w:tabs>
          <w:tab w:val="left" w:pos="477"/>
        </w:tabs>
        <w:kinsoku w:val="0"/>
        <w:overflowPunct w:val="0"/>
        <w:ind w:right="216"/>
      </w:pPr>
      <w:r w:rsidRPr="00A91D47">
        <w:t>przedmiot reklamacji,</w:t>
      </w:r>
    </w:p>
    <w:p w14:paraId="506D72A7" w14:textId="77777777" w:rsidR="00A91D47" w:rsidRPr="00A91D47" w:rsidRDefault="00A91D47" w:rsidP="00A91D47">
      <w:pPr>
        <w:pStyle w:val="Akapitzlist"/>
        <w:numPr>
          <w:ilvl w:val="0"/>
          <w:numId w:val="17"/>
        </w:numPr>
        <w:tabs>
          <w:tab w:val="left" w:pos="477"/>
        </w:tabs>
        <w:kinsoku w:val="0"/>
        <w:overflowPunct w:val="0"/>
        <w:ind w:right="216"/>
      </w:pPr>
      <w:r w:rsidRPr="00A91D47">
        <w:t>przedstawienie okoliczności uzasadniających reklamację,</w:t>
      </w:r>
    </w:p>
    <w:p w14:paraId="11D4444B" w14:textId="77777777" w:rsidR="00A91D47" w:rsidRPr="00A91D47" w:rsidRDefault="00A91D47" w:rsidP="00A91D47">
      <w:pPr>
        <w:pStyle w:val="Akapitzlist"/>
        <w:numPr>
          <w:ilvl w:val="0"/>
          <w:numId w:val="17"/>
        </w:numPr>
        <w:tabs>
          <w:tab w:val="left" w:pos="477"/>
        </w:tabs>
        <w:kinsoku w:val="0"/>
        <w:overflowPunct w:val="0"/>
        <w:ind w:right="216"/>
      </w:pPr>
      <w:r w:rsidRPr="00A91D47">
        <w:t>numer i datę umowy.</w:t>
      </w:r>
    </w:p>
    <w:p w14:paraId="174C99A3" w14:textId="3057046A" w:rsidR="00A91D47" w:rsidRPr="00A91D47" w:rsidRDefault="00A91D47" w:rsidP="00A91D47">
      <w:pPr>
        <w:pStyle w:val="Akapitzlist"/>
        <w:numPr>
          <w:ilvl w:val="0"/>
          <w:numId w:val="5"/>
        </w:numPr>
        <w:tabs>
          <w:tab w:val="left" w:pos="477"/>
        </w:tabs>
        <w:kinsoku w:val="0"/>
        <w:overflowPunct w:val="0"/>
        <w:ind w:right="216"/>
      </w:pPr>
      <w:r w:rsidRPr="00A91D47">
        <w:t>Zakład rozpatruje</w:t>
      </w:r>
      <w:r w:rsidRPr="002A4EA9">
        <w:t xml:space="preserve"> reklamację bez zbędnej zwłoki, w terminie nie dłuższym niż 14 dni od dnia złożenia </w:t>
      </w:r>
      <w:r w:rsidRPr="00A91D47">
        <w:t xml:space="preserve">lub </w:t>
      </w:r>
      <w:r w:rsidRPr="002A4EA9">
        <w:t xml:space="preserve">doręczenia </w:t>
      </w:r>
      <w:r w:rsidRPr="00A91D47">
        <w:t>reklamacji.</w:t>
      </w:r>
    </w:p>
    <w:p w14:paraId="70AEB204" w14:textId="01C6F693" w:rsidR="00A91D47" w:rsidRPr="002A4EA9" w:rsidRDefault="00A91D47" w:rsidP="00A91D47">
      <w:pPr>
        <w:pStyle w:val="Akapitzlist"/>
        <w:numPr>
          <w:ilvl w:val="0"/>
          <w:numId w:val="5"/>
        </w:numPr>
        <w:tabs>
          <w:tab w:val="left" w:pos="477"/>
        </w:tabs>
        <w:kinsoku w:val="0"/>
        <w:overflowPunct w:val="0"/>
        <w:ind w:right="216"/>
      </w:pPr>
      <w:r w:rsidRPr="00A91D47">
        <w:t>W przypadkach wymagających dokonania dodatkowych ustaleń, ekspertyz, bądź wizji lokalnych, termin rozpatrzenia reklamacji</w:t>
      </w:r>
      <w:r w:rsidR="007E1861">
        <w:t>, o którym mowa</w:t>
      </w:r>
      <w:r w:rsidRPr="002A4EA9">
        <w:t xml:space="preserve"> w </w:t>
      </w:r>
      <w:r w:rsidRPr="00A91D47">
        <w:t>ust. 4</w:t>
      </w:r>
      <w:r w:rsidR="007E1861">
        <w:t xml:space="preserve">, </w:t>
      </w:r>
      <w:r w:rsidRPr="00A91D47">
        <w:t xml:space="preserve">może zostać wydłużony do 30 dni. </w:t>
      </w:r>
    </w:p>
    <w:p w14:paraId="78F03F4E" w14:textId="64AA3BDD" w:rsidR="00A91D47" w:rsidRPr="00A91D47" w:rsidRDefault="00A91D47" w:rsidP="00A91D47">
      <w:pPr>
        <w:pStyle w:val="Akapitzlist"/>
        <w:numPr>
          <w:ilvl w:val="0"/>
          <w:numId w:val="5"/>
        </w:numPr>
        <w:tabs>
          <w:tab w:val="left" w:pos="477"/>
        </w:tabs>
        <w:kinsoku w:val="0"/>
        <w:overflowPunct w:val="0"/>
        <w:ind w:right="216"/>
      </w:pPr>
      <w:r w:rsidRPr="00A91D47">
        <w:t>Wniesienie reklamacji nie zwalnia odbiorc</w:t>
      </w:r>
      <w:r w:rsidR="007E1861">
        <w:t>y</w:t>
      </w:r>
      <w:r w:rsidRPr="00A91D47">
        <w:t xml:space="preserve"> z obowiązku uiszczania naliczonych opłat. </w:t>
      </w:r>
    </w:p>
    <w:p w14:paraId="33B99D48" w14:textId="77777777" w:rsidR="00A91D47" w:rsidRPr="00A91D47" w:rsidRDefault="00A91D47" w:rsidP="00A91D47">
      <w:pPr>
        <w:pStyle w:val="Akapitzlist"/>
        <w:numPr>
          <w:ilvl w:val="0"/>
          <w:numId w:val="5"/>
        </w:numPr>
        <w:tabs>
          <w:tab w:val="left" w:pos="477"/>
        </w:tabs>
        <w:kinsoku w:val="0"/>
        <w:overflowPunct w:val="0"/>
        <w:ind w:right="216"/>
      </w:pPr>
      <w:r w:rsidRPr="00A91D47">
        <w:t>W przypadku odmowy uwzględnienia reklamacji w całości lub w części, odpowiedź na reklamację powinna zawierać uzasadnienie.</w:t>
      </w:r>
    </w:p>
    <w:p w14:paraId="3A30EBE2" w14:textId="1C5B9FDE" w:rsidR="00A91D47" w:rsidRPr="00A91D47" w:rsidRDefault="00A91D47" w:rsidP="00A91D47">
      <w:pPr>
        <w:pStyle w:val="Akapitzlist"/>
        <w:numPr>
          <w:ilvl w:val="0"/>
          <w:numId w:val="5"/>
        </w:numPr>
        <w:tabs>
          <w:tab w:val="left" w:pos="477"/>
        </w:tabs>
        <w:kinsoku w:val="0"/>
        <w:overflowPunct w:val="0"/>
        <w:ind w:right="216"/>
      </w:pPr>
      <w:r w:rsidRPr="00A91D47">
        <w:t>W przypadku uwzględnienia reklamacji</w:t>
      </w:r>
      <w:r>
        <w:t xml:space="preserve"> </w:t>
      </w:r>
      <w:r w:rsidRPr="00A91D47">
        <w:t xml:space="preserve">zakład powiadamia </w:t>
      </w:r>
      <w:r w:rsidR="007E1861">
        <w:t>o</w:t>
      </w:r>
      <w:r w:rsidRPr="00A91D47">
        <w:t>dbiorcę usług o wyniku jej rozpatrzenia,</w:t>
      </w:r>
    </w:p>
    <w:p w14:paraId="01D6118D" w14:textId="77777777" w:rsidR="00A91D47" w:rsidRPr="002A4EA9" w:rsidRDefault="00A91D47" w:rsidP="002A4EA9">
      <w:pPr>
        <w:pStyle w:val="Akapitzlist"/>
        <w:tabs>
          <w:tab w:val="left" w:pos="477"/>
        </w:tabs>
        <w:kinsoku w:val="0"/>
        <w:overflowPunct w:val="0"/>
        <w:ind w:right="216"/>
        <w:rPr>
          <w:highlight w:val="yellow"/>
        </w:rPr>
      </w:pPr>
    </w:p>
    <w:p w14:paraId="24DDB4F9" w14:textId="77777777" w:rsidR="00A91D47" w:rsidRPr="002A4EA9" w:rsidRDefault="00A91D47" w:rsidP="00A91D47">
      <w:pPr>
        <w:pStyle w:val="Tekstpodstawowy"/>
        <w:kinsoku w:val="0"/>
        <w:overflowPunct w:val="0"/>
        <w:spacing w:before="155"/>
        <w:ind w:left="569" w:right="666"/>
        <w:jc w:val="center"/>
        <w:rPr>
          <w:b/>
        </w:rPr>
      </w:pPr>
      <w:r w:rsidRPr="002A4EA9">
        <w:rPr>
          <w:b/>
        </w:rPr>
        <w:lastRenderedPageBreak/>
        <w:t>§ 16.</w:t>
      </w:r>
    </w:p>
    <w:p w14:paraId="31F7B153" w14:textId="77777777" w:rsidR="00A91D47" w:rsidRDefault="00A91D47" w:rsidP="00A91D47">
      <w:pPr>
        <w:pStyle w:val="Tekstpodstawowy"/>
        <w:kinsoku w:val="0"/>
        <w:overflowPunct w:val="0"/>
        <w:spacing w:before="184" w:line="256" w:lineRule="auto"/>
        <w:ind w:left="116" w:right="332"/>
      </w:pPr>
      <w:r w:rsidRPr="00A91D47">
        <w:t xml:space="preserve">Zakład w siedzibie udostępnia do wglądu: </w:t>
      </w:r>
    </w:p>
    <w:p w14:paraId="68747EB3" w14:textId="333C0154" w:rsidR="00A91D47" w:rsidRPr="002A4EA9" w:rsidRDefault="00A91D47" w:rsidP="002A4EA9">
      <w:pPr>
        <w:pStyle w:val="Tekstpodstawowy"/>
        <w:numPr>
          <w:ilvl w:val="0"/>
          <w:numId w:val="1"/>
        </w:numPr>
        <w:kinsoku w:val="0"/>
        <w:overflowPunct w:val="0"/>
        <w:spacing w:before="184" w:line="256" w:lineRule="auto"/>
        <w:ind w:right="332"/>
      </w:pPr>
      <w:r w:rsidRPr="00A91D47">
        <w:t xml:space="preserve"> </w:t>
      </w:r>
      <w:r w:rsidRPr="002A4EA9">
        <w:t xml:space="preserve">aktualnie obowiązujące na terenie Gminy Duszniki </w:t>
      </w:r>
      <w:r w:rsidRPr="002A4EA9">
        <w:rPr>
          <w:spacing w:val="-8"/>
        </w:rPr>
        <w:t xml:space="preserve"> </w:t>
      </w:r>
      <w:r w:rsidRPr="002A4EA9">
        <w:t>taryfy,</w:t>
      </w:r>
    </w:p>
    <w:p w14:paraId="582D8A35" w14:textId="4E1F236D" w:rsidR="00A91D47" w:rsidRPr="002A4EA9" w:rsidRDefault="00A91D47" w:rsidP="002A4EA9">
      <w:pPr>
        <w:pStyle w:val="Akapitzlist"/>
        <w:numPr>
          <w:ilvl w:val="0"/>
          <w:numId w:val="1"/>
        </w:numPr>
        <w:tabs>
          <w:tab w:val="left" w:pos="837"/>
          <w:tab w:val="left" w:pos="1541"/>
          <w:tab w:val="left" w:pos="2587"/>
          <w:tab w:val="left" w:pos="4077"/>
          <w:tab w:val="left" w:pos="5564"/>
          <w:tab w:val="left" w:pos="6318"/>
          <w:tab w:val="left" w:pos="6606"/>
          <w:tab w:val="left" w:pos="8340"/>
        </w:tabs>
        <w:kinsoku w:val="0"/>
        <w:overflowPunct w:val="0"/>
        <w:ind w:right="220"/>
      </w:pPr>
      <w:r>
        <w:t>r</w:t>
      </w:r>
      <w:r w:rsidRPr="00A91D47">
        <w:t>egulamin</w:t>
      </w:r>
      <w:r>
        <w:t xml:space="preserve"> </w:t>
      </w:r>
      <w:r w:rsidRPr="002A4EA9">
        <w:t>dostarczania</w:t>
      </w:r>
      <w:r>
        <w:t xml:space="preserve"> </w:t>
      </w:r>
      <w:r w:rsidRPr="002A4EA9">
        <w:t>wody</w:t>
      </w:r>
      <w:r>
        <w:t xml:space="preserve"> </w:t>
      </w:r>
      <w:r w:rsidRPr="002A4EA9">
        <w:t>i</w:t>
      </w:r>
      <w:r>
        <w:t xml:space="preserve"> </w:t>
      </w:r>
      <w:r w:rsidRPr="002A4EA9">
        <w:t>odprowadzania</w:t>
      </w:r>
      <w:r>
        <w:t xml:space="preserve"> </w:t>
      </w:r>
      <w:r w:rsidRPr="002A4EA9">
        <w:rPr>
          <w:spacing w:val="-1"/>
        </w:rPr>
        <w:t xml:space="preserve">ścieków, </w:t>
      </w:r>
      <w:r w:rsidRPr="002A4EA9">
        <w:t>obowiązujący na terenie Gminy Duszniki,</w:t>
      </w:r>
    </w:p>
    <w:p w14:paraId="661BE812" w14:textId="77777777" w:rsidR="00A91D47" w:rsidRPr="002A4EA9" w:rsidRDefault="00A91D47" w:rsidP="00A91D47">
      <w:pPr>
        <w:pStyle w:val="Akapitzlist"/>
        <w:numPr>
          <w:ilvl w:val="0"/>
          <w:numId w:val="1"/>
        </w:numPr>
        <w:tabs>
          <w:tab w:val="left" w:pos="837"/>
        </w:tabs>
        <w:kinsoku w:val="0"/>
        <w:overflowPunct w:val="0"/>
        <w:spacing w:line="252" w:lineRule="exact"/>
        <w:jc w:val="left"/>
      </w:pPr>
      <w:r w:rsidRPr="002A4EA9">
        <w:t>wyniki ostatnio przeprowadzonych analiz jakości</w:t>
      </w:r>
      <w:r w:rsidRPr="002A4EA9">
        <w:rPr>
          <w:spacing w:val="-8"/>
        </w:rPr>
        <w:t xml:space="preserve"> </w:t>
      </w:r>
      <w:r w:rsidRPr="002A4EA9">
        <w:t>wody,</w:t>
      </w:r>
    </w:p>
    <w:p w14:paraId="57A2EC0E" w14:textId="7D47138E" w:rsidR="00A91D47" w:rsidRPr="002A4EA9" w:rsidRDefault="00A91D47" w:rsidP="002A4EA9">
      <w:pPr>
        <w:pStyle w:val="Akapitzlist"/>
        <w:numPr>
          <w:ilvl w:val="0"/>
          <w:numId w:val="1"/>
        </w:numPr>
        <w:tabs>
          <w:tab w:val="left" w:pos="837"/>
        </w:tabs>
        <w:kinsoku w:val="0"/>
        <w:overflowPunct w:val="0"/>
        <w:spacing w:line="252" w:lineRule="exact"/>
        <w:jc w:val="left"/>
      </w:pPr>
      <w:r w:rsidRPr="002A4EA9">
        <w:t>aktualny wieloletni plan rozwoju i modernizacji urządzeń wodociągowych i urządzeń kanalizacyjnych</w:t>
      </w:r>
      <w:r w:rsidRPr="00A91D47">
        <w:t xml:space="preserve"> .</w:t>
      </w:r>
    </w:p>
    <w:p w14:paraId="53C29F7C" w14:textId="77777777" w:rsidR="00A91D47" w:rsidRPr="002A4EA9" w:rsidRDefault="00A91D47" w:rsidP="00A91D47">
      <w:pPr>
        <w:pStyle w:val="Tekstpodstawowy"/>
        <w:kinsoku w:val="0"/>
        <w:overflowPunct w:val="0"/>
        <w:spacing w:before="72"/>
        <w:ind w:left="569" w:right="669"/>
        <w:jc w:val="center"/>
        <w:rPr>
          <w:b/>
        </w:rPr>
      </w:pPr>
      <w:r w:rsidRPr="002A4EA9">
        <w:rPr>
          <w:b/>
        </w:rPr>
        <w:t>ROZDZIAŁ X</w:t>
      </w:r>
    </w:p>
    <w:p w14:paraId="6C6D2991" w14:textId="77777777" w:rsidR="00A91D47" w:rsidRPr="002A4EA9" w:rsidRDefault="00A91D47" w:rsidP="00A91D47">
      <w:pPr>
        <w:pStyle w:val="Tekstpodstawowy"/>
        <w:kinsoku w:val="0"/>
        <w:overflowPunct w:val="0"/>
        <w:spacing w:before="179"/>
        <w:ind w:left="1136"/>
        <w:rPr>
          <w:b/>
        </w:rPr>
      </w:pPr>
      <w:r w:rsidRPr="002A4EA9">
        <w:rPr>
          <w:b/>
        </w:rPr>
        <w:t>WARUNKI DOSTARCZANIA WODY NA CELE PRZECIWPOŻAROWE</w:t>
      </w:r>
    </w:p>
    <w:p w14:paraId="32E0917E" w14:textId="77777777" w:rsidR="00A91D47" w:rsidRPr="002A4EA9" w:rsidRDefault="00A91D47" w:rsidP="00A91D47">
      <w:pPr>
        <w:pStyle w:val="Tekstpodstawowy"/>
        <w:kinsoku w:val="0"/>
        <w:overflowPunct w:val="0"/>
        <w:rPr>
          <w:b/>
        </w:rPr>
      </w:pPr>
    </w:p>
    <w:p w14:paraId="174DA666" w14:textId="77777777" w:rsidR="00A91D47" w:rsidRPr="002A4EA9" w:rsidRDefault="00A91D47" w:rsidP="00A91D47">
      <w:pPr>
        <w:pStyle w:val="Tekstpodstawowy"/>
        <w:kinsoku w:val="0"/>
        <w:overflowPunct w:val="0"/>
        <w:ind w:left="569" w:right="666"/>
        <w:jc w:val="center"/>
        <w:rPr>
          <w:b/>
        </w:rPr>
      </w:pPr>
      <w:r w:rsidRPr="002A4EA9">
        <w:rPr>
          <w:b/>
        </w:rPr>
        <w:t>§ 17.</w:t>
      </w:r>
    </w:p>
    <w:p w14:paraId="195AE57D" w14:textId="6F506108" w:rsidR="00A91D47" w:rsidRPr="00A91D47" w:rsidRDefault="00A91D47" w:rsidP="00A91D47">
      <w:pPr>
        <w:pStyle w:val="Akapitzlist"/>
        <w:tabs>
          <w:tab w:val="left" w:pos="477"/>
        </w:tabs>
        <w:kinsoku w:val="0"/>
        <w:overflowPunct w:val="0"/>
        <w:spacing w:before="184"/>
        <w:ind w:right="213" w:firstLine="0"/>
      </w:pPr>
      <w:r w:rsidRPr="002A4EA9">
        <w:t xml:space="preserve">Uprawnionymi do poboru wody na cele przeciwpożarowe z sieci będącej w posiadaniu </w:t>
      </w:r>
      <w:r w:rsidR="007E1861">
        <w:t>z</w:t>
      </w:r>
      <w:r w:rsidRPr="00A91D47">
        <w:t>akładu są:</w:t>
      </w:r>
    </w:p>
    <w:p w14:paraId="4F22B16B" w14:textId="77777777" w:rsidR="00A91D47" w:rsidRPr="00A91D47" w:rsidRDefault="00A91D47" w:rsidP="00A91D47">
      <w:pPr>
        <w:pStyle w:val="Akapitzlist"/>
        <w:numPr>
          <w:ilvl w:val="0"/>
          <w:numId w:val="16"/>
        </w:numPr>
        <w:tabs>
          <w:tab w:val="left" w:pos="477"/>
        </w:tabs>
        <w:kinsoku w:val="0"/>
        <w:overflowPunct w:val="0"/>
        <w:ind w:right="215"/>
      </w:pPr>
      <w:r w:rsidRPr="00A91D47">
        <w:t>jednostki Państwowej Straży Pożarnej</w:t>
      </w:r>
    </w:p>
    <w:p w14:paraId="00FD3AE1" w14:textId="77777777" w:rsidR="00A91D47" w:rsidRPr="00A91D47" w:rsidRDefault="00A91D47" w:rsidP="00A91D47">
      <w:pPr>
        <w:pStyle w:val="Akapitzlist"/>
        <w:numPr>
          <w:ilvl w:val="0"/>
          <w:numId w:val="16"/>
        </w:numPr>
        <w:tabs>
          <w:tab w:val="left" w:pos="477"/>
        </w:tabs>
        <w:kinsoku w:val="0"/>
        <w:overflowPunct w:val="0"/>
        <w:ind w:right="215"/>
      </w:pPr>
      <w:r w:rsidRPr="00A91D47">
        <w:t>jednostki Ochotniczej Straży</w:t>
      </w:r>
      <w:r w:rsidRPr="00A91D47">
        <w:rPr>
          <w:spacing w:val="-14"/>
        </w:rPr>
        <w:t xml:space="preserve"> </w:t>
      </w:r>
      <w:r w:rsidRPr="00A91D47">
        <w:t>Pożarnej,</w:t>
      </w:r>
    </w:p>
    <w:p w14:paraId="0DC87786" w14:textId="2ECDC7F9" w:rsidR="00A91D47" w:rsidRPr="002A4EA9" w:rsidRDefault="00A91D47" w:rsidP="002A4EA9">
      <w:pPr>
        <w:pStyle w:val="Akapitzlist"/>
        <w:numPr>
          <w:ilvl w:val="0"/>
          <w:numId w:val="16"/>
        </w:numPr>
        <w:tabs>
          <w:tab w:val="left" w:pos="477"/>
        </w:tabs>
        <w:kinsoku w:val="0"/>
        <w:overflowPunct w:val="0"/>
        <w:ind w:right="215"/>
      </w:pPr>
      <w:r w:rsidRPr="00A91D47">
        <w:t>inne jednostki i osoby wspomagające podmioty określone w pkt. 1)</w:t>
      </w:r>
      <w:r w:rsidRPr="002A4EA9">
        <w:t xml:space="preserve"> i </w:t>
      </w:r>
      <w:r w:rsidRPr="00A91D47">
        <w:t>2).</w:t>
      </w:r>
    </w:p>
    <w:p w14:paraId="5E9E027B" w14:textId="77777777" w:rsidR="00A91D47" w:rsidRPr="002A4EA9" w:rsidRDefault="00A91D47" w:rsidP="00A91D47">
      <w:pPr>
        <w:pStyle w:val="Tekstpodstawowy"/>
        <w:kinsoku w:val="0"/>
        <w:overflowPunct w:val="0"/>
      </w:pPr>
    </w:p>
    <w:p w14:paraId="6ED213DE" w14:textId="77777777" w:rsidR="00A91D47" w:rsidRPr="002A4EA9" w:rsidRDefault="00A91D47" w:rsidP="00A91D47">
      <w:pPr>
        <w:pStyle w:val="Tekstpodstawowy"/>
        <w:kinsoku w:val="0"/>
        <w:overflowPunct w:val="0"/>
        <w:spacing w:before="153"/>
        <w:ind w:left="569" w:right="666"/>
        <w:jc w:val="center"/>
        <w:rPr>
          <w:b/>
        </w:rPr>
      </w:pPr>
      <w:r w:rsidRPr="002A4EA9">
        <w:rPr>
          <w:b/>
        </w:rPr>
        <w:t>§ 18.</w:t>
      </w:r>
    </w:p>
    <w:p w14:paraId="0C511274" w14:textId="138550B9" w:rsidR="00A91D47" w:rsidRPr="002A4EA9" w:rsidRDefault="00A91D47" w:rsidP="00A91D47">
      <w:pPr>
        <w:pStyle w:val="Akapitzlist"/>
        <w:numPr>
          <w:ilvl w:val="0"/>
          <w:numId w:val="3"/>
        </w:numPr>
        <w:tabs>
          <w:tab w:val="left" w:pos="477"/>
        </w:tabs>
        <w:kinsoku w:val="0"/>
        <w:overflowPunct w:val="0"/>
        <w:spacing w:before="182"/>
        <w:ind w:right="212"/>
      </w:pPr>
      <w:r w:rsidRPr="002A4EA9">
        <w:t xml:space="preserve">Pobór wody na cele przeciwpożarowe z sieci będącej w posiadaniu </w:t>
      </w:r>
      <w:r w:rsidRPr="00A91D47">
        <w:t>zakładu</w:t>
      </w:r>
      <w:r w:rsidRPr="002A4EA9">
        <w:t xml:space="preserve"> dokonywany jest w miejscach uzgodnionych z </w:t>
      </w:r>
      <w:r w:rsidRPr="00A91D47">
        <w:t>zakładem</w:t>
      </w:r>
      <w:r w:rsidRPr="002A4EA9">
        <w:t>, a przede wszystkim z opomiarowanych hydrantów</w:t>
      </w:r>
      <w:r w:rsidRPr="002A4EA9">
        <w:rPr>
          <w:spacing w:val="-4"/>
        </w:rPr>
        <w:t xml:space="preserve"> </w:t>
      </w:r>
      <w:r w:rsidRPr="002A4EA9">
        <w:t>przeciwpożarowych.</w:t>
      </w:r>
    </w:p>
    <w:p w14:paraId="1D3DA7B6" w14:textId="0BC42793" w:rsidR="00A91D47" w:rsidRPr="002A4EA9" w:rsidRDefault="00A91D47" w:rsidP="002A4EA9">
      <w:pPr>
        <w:pStyle w:val="Akapitzlist"/>
        <w:numPr>
          <w:ilvl w:val="0"/>
          <w:numId w:val="3"/>
        </w:numPr>
        <w:tabs>
          <w:tab w:val="left" w:pos="477"/>
        </w:tabs>
        <w:kinsoku w:val="0"/>
        <w:overflowPunct w:val="0"/>
        <w:ind w:right="213"/>
      </w:pPr>
      <w:r w:rsidRPr="002A4EA9">
        <w:t xml:space="preserve">Uprawnieni do poboru wody na cele przeciwpożarowe z sieci zobowiązani są do </w:t>
      </w:r>
      <w:r w:rsidRPr="00A91D47">
        <w:t>poinformowania z zakładu</w:t>
      </w:r>
      <w:r w:rsidRPr="002A4EA9">
        <w:t xml:space="preserve"> o miejscu pożaru </w:t>
      </w:r>
      <w:r w:rsidRPr="00A91D47">
        <w:t xml:space="preserve">oraz do udzielania pisemnych informacji o ilości pobranej wody wraz ze wskazaniem punktu jej poboru i to </w:t>
      </w:r>
      <w:r w:rsidRPr="002A4EA9">
        <w:t xml:space="preserve">niezwłocznie po </w:t>
      </w:r>
      <w:r w:rsidRPr="00A91D47">
        <w:t>utrzymaniu</w:t>
      </w:r>
      <w:r w:rsidRPr="002A4EA9">
        <w:t xml:space="preserve"> zgłoszenia, nie później jednak niż dzień po zdarzeniu.</w:t>
      </w:r>
      <w:r w:rsidRPr="00A91D47">
        <w:t xml:space="preserve"> </w:t>
      </w:r>
    </w:p>
    <w:p w14:paraId="6157B41A" w14:textId="77777777" w:rsidR="00A91D47" w:rsidRPr="002A4EA9" w:rsidRDefault="00A91D47" w:rsidP="00A91D47">
      <w:pPr>
        <w:pStyle w:val="Tekstpodstawowy"/>
        <w:kinsoku w:val="0"/>
        <w:overflowPunct w:val="0"/>
      </w:pPr>
    </w:p>
    <w:p w14:paraId="7CA5321E" w14:textId="77777777" w:rsidR="00A91D47" w:rsidRPr="002A4EA9" w:rsidRDefault="00A91D47" w:rsidP="00A91D47">
      <w:pPr>
        <w:pStyle w:val="Tekstpodstawowy"/>
        <w:kinsoku w:val="0"/>
        <w:overflowPunct w:val="0"/>
        <w:spacing w:before="2"/>
      </w:pPr>
    </w:p>
    <w:p w14:paraId="68809F95" w14:textId="77777777" w:rsidR="00A91D47" w:rsidRPr="00A91D47" w:rsidRDefault="00A91D47" w:rsidP="00A91D47">
      <w:pPr>
        <w:pStyle w:val="Tekstpodstawowy"/>
        <w:kinsoku w:val="0"/>
        <w:overflowPunct w:val="0"/>
        <w:spacing w:before="1"/>
        <w:ind w:left="4408"/>
        <w:rPr>
          <w:b/>
          <w:bCs/>
        </w:rPr>
      </w:pPr>
      <w:r w:rsidRPr="00A91D47">
        <w:rPr>
          <w:b/>
          <w:bCs/>
        </w:rPr>
        <w:t>§ 19.</w:t>
      </w:r>
    </w:p>
    <w:p w14:paraId="29770C8B" w14:textId="1081D7BF" w:rsidR="00A91D47" w:rsidRPr="002A4EA9" w:rsidRDefault="00A91D47" w:rsidP="002A4EA9">
      <w:pPr>
        <w:pStyle w:val="Akapitzlist"/>
        <w:tabs>
          <w:tab w:val="left" w:pos="477"/>
        </w:tabs>
        <w:kinsoku w:val="0"/>
        <w:overflowPunct w:val="0"/>
        <w:spacing w:before="1"/>
        <w:ind w:left="360" w:right="109"/>
      </w:pPr>
      <w:r>
        <w:tab/>
      </w:r>
      <w:r w:rsidRPr="002A4EA9">
        <w:t xml:space="preserve">Rozliczenia </w:t>
      </w:r>
      <w:r w:rsidRPr="00A91D47">
        <w:t xml:space="preserve">zakładu z Gminą Duszniki </w:t>
      </w:r>
      <w:r w:rsidRPr="002A4EA9">
        <w:t xml:space="preserve">za wodę pobraną na cele przeciwpożarowe dokonywane są </w:t>
      </w:r>
      <w:r w:rsidRPr="00A91D47">
        <w:t xml:space="preserve"> kwartalnie,</w:t>
      </w:r>
      <w:r w:rsidRPr="002A4EA9">
        <w:t xml:space="preserve"> na podstawie </w:t>
      </w:r>
      <w:r w:rsidRPr="00A91D47">
        <w:t xml:space="preserve">pisemnych informacji, o których mowa w § 18 ust. 2 regulaminu. </w:t>
      </w:r>
    </w:p>
    <w:p w14:paraId="5728FC2C" w14:textId="77777777" w:rsidR="00A91D47" w:rsidRPr="002A4EA9" w:rsidRDefault="00A91D47" w:rsidP="00A91D47">
      <w:pPr>
        <w:pStyle w:val="Tekstpodstawowy"/>
        <w:kinsoku w:val="0"/>
        <w:overflowPunct w:val="0"/>
      </w:pPr>
    </w:p>
    <w:p w14:paraId="5A5F0F5B" w14:textId="2F73BD5C" w:rsidR="00A91D47" w:rsidRPr="002A4EA9" w:rsidRDefault="00A91D47" w:rsidP="002A4EA9">
      <w:pPr>
        <w:pStyle w:val="Tekstpodstawowy"/>
        <w:kinsoku w:val="0"/>
        <w:overflowPunct w:val="0"/>
        <w:spacing w:before="171" w:line="412" w:lineRule="auto"/>
        <w:ind w:left="3119" w:right="3576" w:firstLine="470"/>
        <w:rPr>
          <w:b/>
        </w:rPr>
      </w:pPr>
      <w:r w:rsidRPr="002A4EA9">
        <w:rPr>
          <w:b/>
        </w:rPr>
        <w:t>ROZDZIAŁ XI PRZEPISY KOŃCOWE</w:t>
      </w:r>
    </w:p>
    <w:p w14:paraId="0BDCFB11" w14:textId="77777777" w:rsidR="00A91D47" w:rsidRPr="002A4EA9" w:rsidRDefault="00A91D47" w:rsidP="002A4EA9">
      <w:pPr>
        <w:pStyle w:val="Tekstpodstawowy"/>
        <w:kinsoku w:val="0"/>
        <w:overflowPunct w:val="0"/>
        <w:spacing w:line="250" w:lineRule="exact"/>
        <w:ind w:left="4408"/>
        <w:rPr>
          <w:b/>
        </w:rPr>
      </w:pPr>
      <w:r w:rsidRPr="002A4EA9">
        <w:rPr>
          <w:b/>
        </w:rPr>
        <w:t>§ 20.</w:t>
      </w:r>
    </w:p>
    <w:p w14:paraId="379868F5" w14:textId="044D3E71" w:rsidR="00A91D47" w:rsidRPr="002A4EA9" w:rsidRDefault="00A91D47" w:rsidP="00A91D47">
      <w:pPr>
        <w:pStyle w:val="Tekstpodstawowy"/>
        <w:kinsoku w:val="0"/>
        <w:overflowPunct w:val="0"/>
        <w:spacing w:before="181" w:line="259" w:lineRule="auto"/>
        <w:ind w:left="116" w:right="221"/>
        <w:jc w:val="both"/>
      </w:pPr>
      <w:r w:rsidRPr="002A4EA9">
        <w:t xml:space="preserve">W sprawach </w:t>
      </w:r>
      <w:r w:rsidRPr="00A91D47">
        <w:t>nie</w:t>
      </w:r>
      <w:r>
        <w:t xml:space="preserve"> </w:t>
      </w:r>
      <w:r w:rsidRPr="00A91D47">
        <w:t>objętych</w:t>
      </w:r>
      <w:r w:rsidRPr="002A4EA9">
        <w:t xml:space="preserve"> regulaminem </w:t>
      </w:r>
      <w:r w:rsidRPr="00A91D47">
        <w:t>zastosowanie maja powszechnie obowiązujące</w:t>
      </w:r>
      <w:r w:rsidRPr="002A4EA9">
        <w:t xml:space="preserve"> przepisy </w:t>
      </w:r>
      <w:r>
        <w:t xml:space="preserve">prawa. </w:t>
      </w:r>
    </w:p>
    <w:p w14:paraId="6CFF582B" w14:textId="77777777" w:rsidR="00A91D47" w:rsidRPr="002A4EA9" w:rsidRDefault="00A91D47" w:rsidP="002A4EA9">
      <w:pPr>
        <w:pStyle w:val="Tekstpodstawowy"/>
        <w:kinsoku w:val="0"/>
        <w:overflowPunct w:val="0"/>
        <w:spacing w:before="181" w:line="259" w:lineRule="auto"/>
        <w:ind w:left="116" w:right="221"/>
        <w:jc w:val="both"/>
      </w:pPr>
    </w:p>
    <w:p w14:paraId="1AE6494F" w14:textId="77777777" w:rsidR="00A91D47" w:rsidRPr="002A4EA9" w:rsidRDefault="00A91D47" w:rsidP="002A4EA9">
      <w:pPr>
        <w:rPr>
          <w:rFonts w:ascii="Times New Roman" w:hAnsi="Times New Roman"/>
          <w:sz w:val="24"/>
        </w:rPr>
      </w:pPr>
    </w:p>
    <w:p w14:paraId="67D581D2" w14:textId="77777777" w:rsidR="004B5C2B" w:rsidRPr="002A4EA9" w:rsidRDefault="004B5C2B">
      <w:pPr>
        <w:rPr>
          <w:rFonts w:ascii="Times New Roman" w:hAnsi="Times New Roman"/>
          <w:sz w:val="24"/>
        </w:rPr>
      </w:pPr>
    </w:p>
    <w:sectPr w:rsidR="004B5C2B" w:rsidRPr="002A4E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040" w:right="1200" w:bottom="1200" w:left="1300" w:header="0" w:footer="92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C64FA" w14:textId="77777777" w:rsidR="00D76FB8" w:rsidRDefault="00D76FB8">
      <w:pPr>
        <w:spacing w:after="0" w:line="240" w:lineRule="auto"/>
      </w:pPr>
      <w:r>
        <w:separator/>
      </w:r>
    </w:p>
  </w:endnote>
  <w:endnote w:type="continuationSeparator" w:id="0">
    <w:p w14:paraId="54A65498" w14:textId="77777777" w:rsidR="00D76FB8" w:rsidRDefault="00D76FB8">
      <w:pPr>
        <w:spacing w:after="0" w:line="240" w:lineRule="auto"/>
      </w:pPr>
      <w:r>
        <w:continuationSeparator/>
      </w:r>
    </w:p>
  </w:endnote>
  <w:endnote w:type="continuationNotice" w:id="1">
    <w:p w14:paraId="3381D415" w14:textId="77777777" w:rsidR="00D76FB8" w:rsidRDefault="00D76F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B42F4" w14:textId="77777777" w:rsidR="00A3247E" w:rsidRDefault="00D76F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62BBF" w14:textId="77777777" w:rsidR="00A3247E" w:rsidRDefault="007E186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A674E">
      <w:rPr>
        <w:noProof/>
      </w:rPr>
      <w:t>2</w:t>
    </w:r>
    <w:r>
      <w:fldChar w:fldCharType="end"/>
    </w:r>
  </w:p>
  <w:p w14:paraId="0EB9221F" w14:textId="77777777" w:rsidR="00A3247E" w:rsidRDefault="00D76F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258A1" w14:textId="77777777" w:rsidR="00A3247E" w:rsidRDefault="00D76F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6F095" w14:textId="77777777" w:rsidR="00D76FB8" w:rsidRDefault="00D76FB8">
      <w:pPr>
        <w:spacing w:after="0" w:line="240" w:lineRule="auto"/>
      </w:pPr>
      <w:r>
        <w:separator/>
      </w:r>
    </w:p>
  </w:footnote>
  <w:footnote w:type="continuationSeparator" w:id="0">
    <w:p w14:paraId="5C2A4125" w14:textId="77777777" w:rsidR="00D76FB8" w:rsidRDefault="00D76FB8">
      <w:pPr>
        <w:spacing w:after="0" w:line="240" w:lineRule="auto"/>
      </w:pPr>
      <w:r>
        <w:continuationSeparator/>
      </w:r>
    </w:p>
  </w:footnote>
  <w:footnote w:type="continuationNotice" w:id="1">
    <w:p w14:paraId="39D1971F" w14:textId="77777777" w:rsidR="00D76FB8" w:rsidRDefault="00D76F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BCE9F" w14:textId="77777777" w:rsidR="00A3247E" w:rsidRDefault="00D76F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69064" w14:textId="77777777" w:rsidR="00A3247E" w:rsidRDefault="00D76F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FDFC" w14:textId="77777777" w:rsidR="00A3247E" w:rsidRDefault="00D76F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3160" w:hanging="360"/>
      </w:pPr>
    </w:lvl>
    <w:lvl w:ilvl="2">
      <w:numFmt w:val="bullet"/>
      <w:lvlText w:val="•"/>
      <w:lvlJc w:val="left"/>
      <w:pPr>
        <w:ind w:left="3854" w:hanging="360"/>
      </w:pPr>
    </w:lvl>
    <w:lvl w:ilvl="3">
      <w:numFmt w:val="bullet"/>
      <w:lvlText w:val="•"/>
      <w:lvlJc w:val="left"/>
      <w:pPr>
        <w:ind w:left="4548" w:hanging="360"/>
      </w:pPr>
    </w:lvl>
    <w:lvl w:ilvl="4">
      <w:numFmt w:val="bullet"/>
      <w:lvlText w:val="•"/>
      <w:lvlJc w:val="left"/>
      <w:pPr>
        <w:ind w:left="5242" w:hanging="360"/>
      </w:pPr>
    </w:lvl>
    <w:lvl w:ilvl="5">
      <w:numFmt w:val="bullet"/>
      <w:lvlText w:val="•"/>
      <w:lvlJc w:val="left"/>
      <w:pPr>
        <w:ind w:left="5936" w:hanging="360"/>
      </w:pPr>
    </w:lvl>
    <w:lvl w:ilvl="6">
      <w:numFmt w:val="bullet"/>
      <w:lvlText w:val="•"/>
      <w:lvlJc w:val="left"/>
      <w:pPr>
        <w:ind w:left="6630" w:hanging="360"/>
      </w:pPr>
    </w:lvl>
    <w:lvl w:ilvl="7">
      <w:numFmt w:val="bullet"/>
      <w:lvlText w:val="•"/>
      <w:lvlJc w:val="left"/>
      <w:pPr>
        <w:ind w:left="7324" w:hanging="360"/>
      </w:pPr>
    </w:lvl>
    <w:lvl w:ilvl="8">
      <w:numFmt w:val="bullet"/>
      <w:lvlText w:val="•"/>
      <w:lvlJc w:val="left"/>
      <w:pPr>
        <w:ind w:left="8018" w:hanging="360"/>
      </w:pPr>
    </w:lvl>
  </w:abstractNum>
  <w:abstractNum w:abstractNumId="1" w15:restartNumberingAfterBreak="0">
    <w:nsid w:val="00000423"/>
    <w:multiLevelType w:val="multilevel"/>
    <w:tmpl w:val="000008A6"/>
    <w:lvl w:ilvl="0">
      <w:start w:val="1"/>
      <w:numFmt w:val="decimal"/>
      <w:lvlText w:val="%1)"/>
      <w:lvlJc w:val="left"/>
      <w:pPr>
        <w:ind w:left="1184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002" w:hanging="360"/>
      </w:pPr>
    </w:lvl>
    <w:lvl w:ilvl="2">
      <w:numFmt w:val="bullet"/>
      <w:lvlText w:val="•"/>
      <w:lvlJc w:val="left"/>
      <w:pPr>
        <w:ind w:left="2825" w:hanging="360"/>
      </w:pPr>
    </w:lvl>
    <w:lvl w:ilvl="3">
      <w:numFmt w:val="bullet"/>
      <w:lvlText w:val="•"/>
      <w:lvlJc w:val="left"/>
      <w:pPr>
        <w:ind w:left="3647" w:hanging="360"/>
      </w:pPr>
    </w:lvl>
    <w:lvl w:ilvl="4">
      <w:numFmt w:val="bullet"/>
      <w:lvlText w:val="•"/>
      <w:lvlJc w:val="left"/>
      <w:pPr>
        <w:ind w:left="4470" w:hanging="360"/>
      </w:pPr>
    </w:lvl>
    <w:lvl w:ilvl="5">
      <w:numFmt w:val="bullet"/>
      <w:lvlText w:val="•"/>
      <w:lvlJc w:val="left"/>
      <w:pPr>
        <w:ind w:left="5293" w:hanging="360"/>
      </w:pPr>
    </w:lvl>
    <w:lvl w:ilvl="6">
      <w:numFmt w:val="bullet"/>
      <w:lvlText w:val="•"/>
      <w:lvlJc w:val="left"/>
      <w:pPr>
        <w:ind w:left="6115" w:hanging="360"/>
      </w:pPr>
    </w:lvl>
    <w:lvl w:ilvl="7">
      <w:numFmt w:val="bullet"/>
      <w:lvlText w:val="•"/>
      <w:lvlJc w:val="left"/>
      <w:pPr>
        <w:ind w:left="6938" w:hanging="360"/>
      </w:pPr>
    </w:lvl>
    <w:lvl w:ilvl="8">
      <w:numFmt w:val="bullet"/>
      <w:lvlText w:val="•"/>
      <w:lvlJc w:val="left"/>
      <w:pPr>
        <w:ind w:left="7761" w:hanging="360"/>
      </w:pPr>
    </w:lvl>
  </w:abstractNum>
  <w:abstractNum w:abstractNumId="2" w15:restartNumberingAfterBreak="0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83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184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94" w:hanging="360"/>
      </w:pPr>
    </w:lvl>
    <w:lvl w:ilvl="3">
      <w:numFmt w:val="bullet"/>
      <w:lvlText w:val="•"/>
      <w:lvlJc w:val="left"/>
      <w:pPr>
        <w:ind w:left="3008" w:hanging="360"/>
      </w:pPr>
    </w:lvl>
    <w:lvl w:ilvl="4">
      <w:numFmt w:val="bullet"/>
      <w:lvlText w:val="•"/>
      <w:lvlJc w:val="left"/>
      <w:pPr>
        <w:ind w:left="3922" w:hanging="360"/>
      </w:pPr>
    </w:lvl>
    <w:lvl w:ilvl="5">
      <w:numFmt w:val="bullet"/>
      <w:lvlText w:val="•"/>
      <w:lvlJc w:val="left"/>
      <w:pPr>
        <w:ind w:left="4836" w:hanging="360"/>
      </w:pPr>
    </w:lvl>
    <w:lvl w:ilvl="6">
      <w:numFmt w:val="bullet"/>
      <w:lvlText w:val="•"/>
      <w:lvlJc w:val="left"/>
      <w:pPr>
        <w:ind w:left="5750" w:hanging="360"/>
      </w:pPr>
    </w:lvl>
    <w:lvl w:ilvl="7">
      <w:numFmt w:val="bullet"/>
      <w:lvlText w:val="•"/>
      <w:lvlJc w:val="left"/>
      <w:pPr>
        <w:ind w:left="6664" w:hanging="360"/>
      </w:pPr>
    </w:lvl>
    <w:lvl w:ilvl="8">
      <w:numFmt w:val="bullet"/>
      <w:lvlText w:val="•"/>
      <w:lvlJc w:val="left"/>
      <w:pPr>
        <w:ind w:left="7578" w:hanging="360"/>
      </w:pPr>
    </w:lvl>
  </w:abstractNum>
  <w:abstractNum w:abstractNumId="3" w15:restartNumberingAfterBreak="0">
    <w:nsid w:val="00000425"/>
    <w:multiLevelType w:val="multilevel"/>
    <w:tmpl w:val="000008A8"/>
    <w:lvl w:ilvl="0">
      <w:start w:val="1"/>
      <w:numFmt w:val="decimal"/>
      <w:lvlText w:val="%1)"/>
      <w:lvlJc w:val="left"/>
      <w:pPr>
        <w:ind w:left="83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53" w:hanging="360"/>
      </w:pPr>
    </w:lvl>
    <w:lvl w:ilvl="3">
      <w:numFmt w:val="bullet"/>
      <w:lvlText w:val="•"/>
      <w:lvlJc w:val="left"/>
      <w:pPr>
        <w:ind w:left="3409" w:hanging="360"/>
      </w:pPr>
    </w:lvl>
    <w:lvl w:ilvl="4">
      <w:numFmt w:val="bullet"/>
      <w:lvlText w:val="•"/>
      <w:lvlJc w:val="left"/>
      <w:pPr>
        <w:ind w:left="4266" w:hanging="360"/>
      </w:pPr>
    </w:lvl>
    <w:lvl w:ilvl="5">
      <w:numFmt w:val="bullet"/>
      <w:lvlText w:val="•"/>
      <w:lvlJc w:val="left"/>
      <w:pPr>
        <w:ind w:left="5123" w:hanging="360"/>
      </w:pPr>
    </w:lvl>
    <w:lvl w:ilvl="6">
      <w:numFmt w:val="bullet"/>
      <w:lvlText w:val="•"/>
      <w:lvlJc w:val="left"/>
      <w:pPr>
        <w:ind w:left="5979" w:hanging="360"/>
      </w:pPr>
    </w:lvl>
    <w:lvl w:ilvl="7">
      <w:numFmt w:val="bullet"/>
      <w:lvlText w:val="•"/>
      <w:lvlJc w:val="left"/>
      <w:pPr>
        <w:ind w:left="6836" w:hanging="360"/>
      </w:pPr>
    </w:lvl>
    <w:lvl w:ilvl="8">
      <w:numFmt w:val="bullet"/>
      <w:lvlText w:val="•"/>
      <w:lvlJc w:val="left"/>
      <w:pPr>
        <w:ind w:left="7693" w:hanging="360"/>
      </w:pPr>
    </w:lvl>
  </w:abstractNum>
  <w:abstractNum w:abstractNumId="4" w15:restartNumberingAfterBreak="0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0"/>
        <w:w w:val="100"/>
        <w:sz w:val="24"/>
        <w:szCs w:val="24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5" w15:restartNumberingAfterBreak="0">
    <w:nsid w:val="00000427"/>
    <w:multiLevelType w:val="multilevel"/>
    <w:tmpl w:val="000008AA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6" w15:restartNumberingAfterBreak="0">
    <w:nsid w:val="00000428"/>
    <w:multiLevelType w:val="multilevel"/>
    <w:tmpl w:val="000008AB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38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791" w:hanging="360"/>
      </w:pPr>
    </w:lvl>
    <w:lvl w:ilvl="3">
      <w:numFmt w:val="bullet"/>
      <w:lvlText w:val="•"/>
      <w:lvlJc w:val="left"/>
      <w:pPr>
        <w:ind w:left="2743" w:hanging="360"/>
      </w:pPr>
    </w:lvl>
    <w:lvl w:ilvl="4">
      <w:numFmt w:val="bullet"/>
      <w:lvlText w:val="•"/>
      <w:lvlJc w:val="left"/>
      <w:pPr>
        <w:ind w:left="3695" w:hanging="360"/>
      </w:pPr>
    </w:lvl>
    <w:lvl w:ilvl="5">
      <w:numFmt w:val="bullet"/>
      <w:lvlText w:val="•"/>
      <w:lvlJc w:val="left"/>
      <w:pPr>
        <w:ind w:left="4647" w:hanging="360"/>
      </w:pPr>
    </w:lvl>
    <w:lvl w:ilvl="6">
      <w:numFmt w:val="bullet"/>
      <w:lvlText w:val="•"/>
      <w:lvlJc w:val="left"/>
      <w:pPr>
        <w:ind w:left="5599" w:hanging="360"/>
      </w:pPr>
    </w:lvl>
    <w:lvl w:ilvl="7">
      <w:numFmt w:val="bullet"/>
      <w:lvlText w:val="•"/>
      <w:lvlJc w:val="left"/>
      <w:pPr>
        <w:ind w:left="6550" w:hanging="360"/>
      </w:pPr>
    </w:lvl>
    <w:lvl w:ilvl="8">
      <w:numFmt w:val="bullet"/>
      <w:lvlText w:val="•"/>
      <w:lvlJc w:val="left"/>
      <w:pPr>
        <w:ind w:left="7502" w:hanging="360"/>
      </w:pPr>
    </w:lvl>
  </w:abstractNum>
  <w:abstractNum w:abstractNumId="7" w15:restartNumberingAfterBreak="0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476" w:hanging="259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65" w:hanging="259"/>
      </w:pPr>
    </w:lvl>
    <w:lvl w:ilvl="3">
      <w:numFmt w:val="bullet"/>
      <w:lvlText w:val="•"/>
      <w:lvlJc w:val="left"/>
      <w:pPr>
        <w:ind w:left="3157" w:hanging="259"/>
      </w:pPr>
    </w:lvl>
    <w:lvl w:ilvl="4">
      <w:numFmt w:val="bullet"/>
      <w:lvlText w:val="•"/>
      <w:lvlJc w:val="left"/>
      <w:pPr>
        <w:ind w:left="4050" w:hanging="259"/>
      </w:pPr>
    </w:lvl>
    <w:lvl w:ilvl="5">
      <w:numFmt w:val="bullet"/>
      <w:lvlText w:val="•"/>
      <w:lvlJc w:val="left"/>
      <w:pPr>
        <w:ind w:left="4943" w:hanging="259"/>
      </w:pPr>
    </w:lvl>
    <w:lvl w:ilvl="6">
      <w:numFmt w:val="bullet"/>
      <w:lvlText w:val="•"/>
      <w:lvlJc w:val="left"/>
      <w:pPr>
        <w:ind w:left="5835" w:hanging="259"/>
      </w:pPr>
    </w:lvl>
    <w:lvl w:ilvl="7">
      <w:numFmt w:val="bullet"/>
      <w:lvlText w:val="•"/>
      <w:lvlJc w:val="left"/>
      <w:pPr>
        <w:ind w:left="6728" w:hanging="259"/>
      </w:pPr>
    </w:lvl>
    <w:lvl w:ilvl="8">
      <w:numFmt w:val="bullet"/>
      <w:lvlText w:val="•"/>
      <w:lvlJc w:val="left"/>
      <w:pPr>
        <w:ind w:left="7621" w:hanging="259"/>
      </w:pPr>
    </w:lvl>
  </w:abstractNum>
  <w:abstractNum w:abstractNumId="8" w15:restartNumberingAfterBreak="0">
    <w:nsid w:val="0000042A"/>
    <w:multiLevelType w:val="multilevel"/>
    <w:tmpl w:val="000008AD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24" w:hanging="617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774" w:hanging="617"/>
      </w:pPr>
    </w:lvl>
    <w:lvl w:ilvl="3">
      <w:numFmt w:val="bullet"/>
      <w:lvlText w:val="•"/>
      <w:lvlJc w:val="left"/>
      <w:pPr>
        <w:ind w:left="2728" w:hanging="617"/>
      </w:pPr>
    </w:lvl>
    <w:lvl w:ilvl="4">
      <w:numFmt w:val="bullet"/>
      <w:lvlText w:val="•"/>
      <w:lvlJc w:val="left"/>
      <w:pPr>
        <w:ind w:left="3682" w:hanging="617"/>
      </w:pPr>
    </w:lvl>
    <w:lvl w:ilvl="5">
      <w:numFmt w:val="bullet"/>
      <w:lvlText w:val="•"/>
      <w:lvlJc w:val="left"/>
      <w:pPr>
        <w:ind w:left="4636" w:hanging="617"/>
      </w:pPr>
    </w:lvl>
    <w:lvl w:ilvl="6">
      <w:numFmt w:val="bullet"/>
      <w:lvlText w:val="•"/>
      <w:lvlJc w:val="left"/>
      <w:pPr>
        <w:ind w:left="5590" w:hanging="617"/>
      </w:pPr>
    </w:lvl>
    <w:lvl w:ilvl="7">
      <w:numFmt w:val="bullet"/>
      <w:lvlText w:val="•"/>
      <w:lvlJc w:val="left"/>
      <w:pPr>
        <w:ind w:left="6544" w:hanging="617"/>
      </w:pPr>
    </w:lvl>
    <w:lvl w:ilvl="8">
      <w:numFmt w:val="bullet"/>
      <w:lvlText w:val="•"/>
      <w:lvlJc w:val="left"/>
      <w:pPr>
        <w:ind w:left="7498" w:hanging="617"/>
      </w:pPr>
    </w:lvl>
  </w:abstractNum>
  <w:abstractNum w:abstractNumId="9" w15:restartNumberingAfterBreak="0">
    <w:nsid w:val="0000042B"/>
    <w:multiLevelType w:val="multilevel"/>
    <w:tmpl w:val="000008AE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3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791" w:hanging="360"/>
      </w:pPr>
    </w:lvl>
    <w:lvl w:ilvl="3">
      <w:numFmt w:val="bullet"/>
      <w:lvlText w:val="•"/>
      <w:lvlJc w:val="left"/>
      <w:pPr>
        <w:ind w:left="2743" w:hanging="360"/>
      </w:pPr>
    </w:lvl>
    <w:lvl w:ilvl="4">
      <w:numFmt w:val="bullet"/>
      <w:lvlText w:val="•"/>
      <w:lvlJc w:val="left"/>
      <w:pPr>
        <w:ind w:left="3695" w:hanging="360"/>
      </w:pPr>
    </w:lvl>
    <w:lvl w:ilvl="5">
      <w:numFmt w:val="bullet"/>
      <w:lvlText w:val="•"/>
      <w:lvlJc w:val="left"/>
      <w:pPr>
        <w:ind w:left="4647" w:hanging="360"/>
      </w:pPr>
    </w:lvl>
    <w:lvl w:ilvl="6">
      <w:numFmt w:val="bullet"/>
      <w:lvlText w:val="•"/>
      <w:lvlJc w:val="left"/>
      <w:pPr>
        <w:ind w:left="5599" w:hanging="360"/>
      </w:pPr>
    </w:lvl>
    <w:lvl w:ilvl="7">
      <w:numFmt w:val="bullet"/>
      <w:lvlText w:val="•"/>
      <w:lvlJc w:val="left"/>
      <w:pPr>
        <w:ind w:left="6550" w:hanging="360"/>
      </w:pPr>
    </w:lvl>
    <w:lvl w:ilvl="8">
      <w:numFmt w:val="bullet"/>
      <w:lvlText w:val="•"/>
      <w:lvlJc w:val="left"/>
      <w:pPr>
        <w:ind w:left="7502" w:hanging="360"/>
      </w:pPr>
    </w:lvl>
  </w:abstractNum>
  <w:abstractNum w:abstractNumId="10" w15:restartNumberingAfterBreak="0">
    <w:nsid w:val="0000042C"/>
    <w:multiLevelType w:val="multilevel"/>
    <w:tmpl w:val="000008AF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11" w15:restartNumberingAfterBreak="0">
    <w:nsid w:val="0000042D"/>
    <w:multiLevelType w:val="multilevel"/>
    <w:tmpl w:val="000008B0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12" w15:restartNumberingAfterBreak="0">
    <w:nsid w:val="0000042E"/>
    <w:multiLevelType w:val="multilevel"/>
    <w:tmpl w:val="000008B1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13" w15:restartNumberingAfterBreak="0">
    <w:nsid w:val="0000042F"/>
    <w:multiLevelType w:val="multilevel"/>
    <w:tmpl w:val="000008B2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14" w15:restartNumberingAfterBreak="0">
    <w:nsid w:val="00000430"/>
    <w:multiLevelType w:val="multilevel"/>
    <w:tmpl w:val="000008B3"/>
    <w:lvl w:ilvl="0">
      <w:start w:val="1"/>
      <w:numFmt w:val="decimal"/>
      <w:lvlText w:val="%1)"/>
      <w:lvlJc w:val="left"/>
      <w:pPr>
        <w:ind w:left="1184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002" w:hanging="360"/>
      </w:pPr>
    </w:lvl>
    <w:lvl w:ilvl="2">
      <w:numFmt w:val="bullet"/>
      <w:lvlText w:val="•"/>
      <w:lvlJc w:val="left"/>
      <w:pPr>
        <w:ind w:left="2825" w:hanging="360"/>
      </w:pPr>
    </w:lvl>
    <w:lvl w:ilvl="3">
      <w:numFmt w:val="bullet"/>
      <w:lvlText w:val="•"/>
      <w:lvlJc w:val="left"/>
      <w:pPr>
        <w:ind w:left="3647" w:hanging="360"/>
      </w:pPr>
    </w:lvl>
    <w:lvl w:ilvl="4">
      <w:numFmt w:val="bullet"/>
      <w:lvlText w:val="•"/>
      <w:lvlJc w:val="left"/>
      <w:pPr>
        <w:ind w:left="4470" w:hanging="360"/>
      </w:pPr>
    </w:lvl>
    <w:lvl w:ilvl="5">
      <w:numFmt w:val="bullet"/>
      <w:lvlText w:val="•"/>
      <w:lvlJc w:val="left"/>
      <w:pPr>
        <w:ind w:left="5293" w:hanging="360"/>
      </w:pPr>
    </w:lvl>
    <w:lvl w:ilvl="6">
      <w:numFmt w:val="bullet"/>
      <w:lvlText w:val="•"/>
      <w:lvlJc w:val="left"/>
      <w:pPr>
        <w:ind w:left="6115" w:hanging="360"/>
      </w:pPr>
    </w:lvl>
    <w:lvl w:ilvl="7">
      <w:numFmt w:val="bullet"/>
      <w:lvlText w:val="•"/>
      <w:lvlJc w:val="left"/>
      <w:pPr>
        <w:ind w:left="6938" w:hanging="360"/>
      </w:pPr>
    </w:lvl>
    <w:lvl w:ilvl="8">
      <w:numFmt w:val="bullet"/>
      <w:lvlText w:val="•"/>
      <w:lvlJc w:val="left"/>
      <w:pPr>
        <w:ind w:left="7761" w:hanging="360"/>
      </w:pPr>
    </w:lvl>
  </w:abstractNum>
  <w:abstractNum w:abstractNumId="15" w15:restartNumberingAfterBreak="0">
    <w:nsid w:val="00000431"/>
    <w:multiLevelType w:val="multilevel"/>
    <w:tmpl w:val="000008B4"/>
    <w:lvl w:ilvl="0">
      <w:start w:val="1"/>
      <w:numFmt w:val="decimal"/>
      <w:lvlText w:val="%1)"/>
      <w:lvlJc w:val="left"/>
      <w:pPr>
        <w:ind w:left="83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53" w:hanging="360"/>
      </w:pPr>
    </w:lvl>
    <w:lvl w:ilvl="3">
      <w:numFmt w:val="bullet"/>
      <w:lvlText w:val="•"/>
      <w:lvlJc w:val="left"/>
      <w:pPr>
        <w:ind w:left="3409" w:hanging="360"/>
      </w:pPr>
    </w:lvl>
    <w:lvl w:ilvl="4">
      <w:numFmt w:val="bullet"/>
      <w:lvlText w:val="•"/>
      <w:lvlJc w:val="left"/>
      <w:pPr>
        <w:ind w:left="4266" w:hanging="360"/>
      </w:pPr>
    </w:lvl>
    <w:lvl w:ilvl="5">
      <w:numFmt w:val="bullet"/>
      <w:lvlText w:val="•"/>
      <w:lvlJc w:val="left"/>
      <w:pPr>
        <w:ind w:left="5123" w:hanging="360"/>
      </w:pPr>
    </w:lvl>
    <w:lvl w:ilvl="6">
      <w:numFmt w:val="bullet"/>
      <w:lvlText w:val="•"/>
      <w:lvlJc w:val="left"/>
      <w:pPr>
        <w:ind w:left="5979" w:hanging="360"/>
      </w:pPr>
    </w:lvl>
    <w:lvl w:ilvl="7">
      <w:numFmt w:val="bullet"/>
      <w:lvlText w:val="•"/>
      <w:lvlJc w:val="left"/>
      <w:pPr>
        <w:ind w:left="6836" w:hanging="360"/>
      </w:pPr>
    </w:lvl>
    <w:lvl w:ilvl="8">
      <w:numFmt w:val="bullet"/>
      <w:lvlText w:val="•"/>
      <w:lvlJc w:val="left"/>
      <w:pPr>
        <w:ind w:left="7693" w:hanging="360"/>
      </w:pPr>
    </w:lvl>
  </w:abstractNum>
  <w:abstractNum w:abstractNumId="16" w15:restartNumberingAfterBreak="0">
    <w:nsid w:val="0ABE5F59"/>
    <w:multiLevelType w:val="hybridMultilevel"/>
    <w:tmpl w:val="60946E24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7" w15:restartNumberingAfterBreak="0">
    <w:nsid w:val="0D1A42BC"/>
    <w:multiLevelType w:val="hybridMultilevel"/>
    <w:tmpl w:val="CB724E76"/>
    <w:lvl w:ilvl="0" w:tplc="400440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C641FF"/>
    <w:multiLevelType w:val="hybridMultilevel"/>
    <w:tmpl w:val="3C2E0616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9" w15:restartNumberingAfterBreak="0">
    <w:nsid w:val="21143F3F"/>
    <w:multiLevelType w:val="hybridMultilevel"/>
    <w:tmpl w:val="1C46292E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0" w15:restartNumberingAfterBreak="0">
    <w:nsid w:val="23953CA9"/>
    <w:multiLevelType w:val="multilevel"/>
    <w:tmpl w:val="A8FAF536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476" w:hanging="259"/>
      </w:pPr>
      <w:rPr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65" w:hanging="259"/>
      </w:pPr>
    </w:lvl>
    <w:lvl w:ilvl="3">
      <w:numFmt w:val="bullet"/>
      <w:lvlText w:val="•"/>
      <w:lvlJc w:val="left"/>
      <w:pPr>
        <w:ind w:left="3157" w:hanging="259"/>
      </w:pPr>
    </w:lvl>
    <w:lvl w:ilvl="4">
      <w:numFmt w:val="bullet"/>
      <w:lvlText w:val="•"/>
      <w:lvlJc w:val="left"/>
      <w:pPr>
        <w:ind w:left="4050" w:hanging="259"/>
      </w:pPr>
    </w:lvl>
    <w:lvl w:ilvl="5">
      <w:numFmt w:val="bullet"/>
      <w:lvlText w:val="•"/>
      <w:lvlJc w:val="left"/>
      <w:pPr>
        <w:ind w:left="4943" w:hanging="259"/>
      </w:pPr>
    </w:lvl>
    <w:lvl w:ilvl="6">
      <w:numFmt w:val="bullet"/>
      <w:lvlText w:val="•"/>
      <w:lvlJc w:val="left"/>
      <w:pPr>
        <w:ind w:left="5835" w:hanging="259"/>
      </w:pPr>
    </w:lvl>
    <w:lvl w:ilvl="7">
      <w:numFmt w:val="bullet"/>
      <w:lvlText w:val="•"/>
      <w:lvlJc w:val="left"/>
      <w:pPr>
        <w:ind w:left="6728" w:hanging="259"/>
      </w:pPr>
    </w:lvl>
    <w:lvl w:ilvl="8">
      <w:numFmt w:val="bullet"/>
      <w:lvlText w:val="•"/>
      <w:lvlJc w:val="left"/>
      <w:pPr>
        <w:ind w:left="7621" w:hanging="259"/>
      </w:pPr>
    </w:lvl>
  </w:abstractNum>
  <w:abstractNum w:abstractNumId="21" w15:restartNumberingAfterBreak="0">
    <w:nsid w:val="303D5440"/>
    <w:multiLevelType w:val="hybridMultilevel"/>
    <w:tmpl w:val="E7EE27B0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2" w15:restartNumberingAfterBreak="0">
    <w:nsid w:val="3A227B1B"/>
    <w:multiLevelType w:val="hybridMultilevel"/>
    <w:tmpl w:val="C70A53D8"/>
    <w:lvl w:ilvl="0" w:tplc="67744F90">
      <w:start w:val="1"/>
      <w:numFmt w:val="decimal"/>
      <w:lvlText w:val="%1)"/>
      <w:lvlJc w:val="left"/>
      <w:pPr>
        <w:ind w:left="53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3" w15:restartNumberingAfterBreak="0">
    <w:nsid w:val="3F5B5960"/>
    <w:multiLevelType w:val="hybridMultilevel"/>
    <w:tmpl w:val="489CD8A4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4" w15:restartNumberingAfterBreak="0">
    <w:nsid w:val="48174F28"/>
    <w:multiLevelType w:val="multilevel"/>
    <w:tmpl w:val="EA683936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476" w:hanging="259"/>
      </w:pPr>
      <w:rPr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65" w:hanging="259"/>
      </w:pPr>
    </w:lvl>
    <w:lvl w:ilvl="3">
      <w:numFmt w:val="bullet"/>
      <w:lvlText w:val="•"/>
      <w:lvlJc w:val="left"/>
      <w:pPr>
        <w:ind w:left="3157" w:hanging="259"/>
      </w:pPr>
    </w:lvl>
    <w:lvl w:ilvl="4">
      <w:numFmt w:val="bullet"/>
      <w:lvlText w:val="•"/>
      <w:lvlJc w:val="left"/>
      <w:pPr>
        <w:ind w:left="4050" w:hanging="259"/>
      </w:pPr>
    </w:lvl>
    <w:lvl w:ilvl="5">
      <w:numFmt w:val="bullet"/>
      <w:lvlText w:val="•"/>
      <w:lvlJc w:val="left"/>
      <w:pPr>
        <w:ind w:left="4943" w:hanging="259"/>
      </w:pPr>
    </w:lvl>
    <w:lvl w:ilvl="6">
      <w:numFmt w:val="bullet"/>
      <w:lvlText w:val="•"/>
      <w:lvlJc w:val="left"/>
      <w:pPr>
        <w:ind w:left="5835" w:hanging="259"/>
      </w:pPr>
    </w:lvl>
    <w:lvl w:ilvl="7">
      <w:numFmt w:val="bullet"/>
      <w:lvlText w:val="•"/>
      <w:lvlJc w:val="left"/>
      <w:pPr>
        <w:ind w:left="6728" w:hanging="259"/>
      </w:pPr>
    </w:lvl>
    <w:lvl w:ilvl="8">
      <w:numFmt w:val="bullet"/>
      <w:lvlText w:val="•"/>
      <w:lvlJc w:val="left"/>
      <w:pPr>
        <w:ind w:left="7621" w:hanging="259"/>
      </w:pPr>
    </w:lvl>
  </w:abstractNum>
  <w:abstractNum w:abstractNumId="25" w15:restartNumberingAfterBreak="0">
    <w:nsid w:val="4A457D55"/>
    <w:multiLevelType w:val="hybridMultilevel"/>
    <w:tmpl w:val="1130A0F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4C60982"/>
    <w:multiLevelType w:val="hybridMultilevel"/>
    <w:tmpl w:val="FFB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13BDC"/>
    <w:multiLevelType w:val="hybridMultilevel"/>
    <w:tmpl w:val="31B07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55A83"/>
    <w:multiLevelType w:val="hybridMultilevel"/>
    <w:tmpl w:val="4F943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1"/>
  </w:num>
  <w:num w:numId="18">
    <w:abstractNumId w:val="25"/>
  </w:num>
  <w:num w:numId="19">
    <w:abstractNumId w:val="23"/>
  </w:num>
  <w:num w:numId="20">
    <w:abstractNumId w:val="19"/>
  </w:num>
  <w:num w:numId="21">
    <w:abstractNumId w:val="24"/>
  </w:num>
  <w:num w:numId="22">
    <w:abstractNumId w:val="20"/>
  </w:num>
  <w:num w:numId="23">
    <w:abstractNumId w:val="16"/>
  </w:num>
  <w:num w:numId="24">
    <w:abstractNumId w:val="22"/>
  </w:num>
  <w:num w:numId="25">
    <w:abstractNumId w:val="17"/>
  </w:num>
  <w:num w:numId="26">
    <w:abstractNumId w:val="26"/>
  </w:num>
  <w:num w:numId="27">
    <w:abstractNumId w:val="27"/>
  </w:num>
  <w:num w:numId="28">
    <w:abstractNumId w:val="2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18-06-08"/>
    <w:docVar w:name="LE_Links" w:val="{3AE390E3-920E-4F1B-803E-922A31E54CE8}"/>
  </w:docVars>
  <w:rsids>
    <w:rsidRoot w:val="00E27597"/>
    <w:rsid w:val="00033F15"/>
    <w:rsid w:val="00071CAB"/>
    <w:rsid w:val="00084228"/>
    <w:rsid w:val="000E7ADF"/>
    <w:rsid w:val="00143507"/>
    <w:rsid w:val="00216AC9"/>
    <w:rsid w:val="002A4EA9"/>
    <w:rsid w:val="00342C78"/>
    <w:rsid w:val="003F43A6"/>
    <w:rsid w:val="003F59E1"/>
    <w:rsid w:val="004B5C2B"/>
    <w:rsid w:val="005B4E7E"/>
    <w:rsid w:val="005D38C3"/>
    <w:rsid w:val="006B00A7"/>
    <w:rsid w:val="006F074E"/>
    <w:rsid w:val="00700FF7"/>
    <w:rsid w:val="00705212"/>
    <w:rsid w:val="007630A9"/>
    <w:rsid w:val="007B299A"/>
    <w:rsid w:val="007E1861"/>
    <w:rsid w:val="007F524D"/>
    <w:rsid w:val="0081234A"/>
    <w:rsid w:val="0087624A"/>
    <w:rsid w:val="00884E78"/>
    <w:rsid w:val="008E742F"/>
    <w:rsid w:val="009E7441"/>
    <w:rsid w:val="00A21C0F"/>
    <w:rsid w:val="00A44FE6"/>
    <w:rsid w:val="00A91D47"/>
    <w:rsid w:val="00AD5D59"/>
    <w:rsid w:val="00B1792D"/>
    <w:rsid w:val="00C12913"/>
    <w:rsid w:val="00CB3E3C"/>
    <w:rsid w:val="00D47AD0"/>
    <w:rsid w:val="00D71EBA"/>
    <w:rsid w:val="00D76FB8"/>
    <w:rsid w:val="00D91B8E"/>
    <w:rsid w:val="00DC5690"/>
    <w:rsid w:val="00E27597"/>
    <w:rsid w:val="00EC31F0"/>
    <w:rsid w:val="00FA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5E57"/>
  <w15:docId w15:val="{371CEDF3-0101-494A-B9B3-6462B51D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521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705212"/>
    <w:pPr>
      <w:widowControl w:val="0"/>
      <w:autoSpaceDE w:val="0"/>
      <w:autoSpaceDN w:val="0"/>
      <w:adjustRightInd w:val="0"/>
      <w:spacing w:after="0" w:line="240" w:lineRule="auto"/>
      <w:ind w:left="116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91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1D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A91D47"/>
    <w:pPr>
      <w:widowControl w:val="0"/>
      <w:autoSpaceDE w:val="0"/>
      <w:autoSpaceDN w:val="0"/>
      <w:adjustRightInd w:val="0"/>
      <w:spacing w:after="0" w:line="240" w:lineRule="auto"/>
      <w:ind w:left="476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1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D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1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D47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91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1D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1D47"/>
    <w:rPr>
      <w:rFonts w:ascii="Calibri" w:eastAsia="Calibri" w:hAnsi="Calibri" w:cs="Times New Roman"/>
      <w:sz w:val="20"/>
      <w:szCs w:val="20"/>
    </w:rPr>
  </w:style>
  <w:style w:type="character" w:styleId="Uwydatnienie">
    <w:name w:val="Emphasis"/>
    <w:uiPriority w:val="20"/>
    <w:qFormat/>
    <w:rsid w:val="00A91D47"/>
    <w:rPr>
      <w:i/>
      <w:iCs/>
    </w:rPr>
  </w:style>
  <w:style w:type="character" w:customStyle="1" w:styleId="ng-binding">
    <w:name w:val="ng-binding"/>
    <w:rsid w:val="00A91D47"/>
  </w:style>
  <w:style w:type="paragraph" w:styleId="Tekstdymka">
    <w:name w:val="Balloon Text"/>
    <w:basedOn w:val="Normalny"/>
    <w:link w:val="TekstdymkaZnak"/>
    <w:uiPriority w:val="99"/>
    <w:semiHidden/>
    <w:unhideWhenUsed/>
    <w:rsid w:val="00A91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47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1"/>
    <w:rsid w:val="007052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390E3-920E-4F1B-803E-922A31E54CE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62EEA8D-5718-4F37-9EF8-F6E920DD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2645</Words>
  <Characters>15871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Drągowska</dc:creator>
  <cp:lastModifiedBy>Monika Młynarek</cp:lastModifiedBy>
  <cp:revision>3</cp:revision>
  <cp:lastPrinted>2018-09-25T12:27:00Z</cp:lastPrinted>
  <dcterms:created xsi:type="dcterms:W3CDTF">2018-09-24T14:05:00Z</dcterms:created>
  <dcterms:modified xsi:type="dcterms:W3CDTF">2018-09-25T12:56:00Z</dcterms:modified>
</cp:coreProperties>
</file>