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CB" w:rsidRDefault="00CA78CB" w:rsidP="00CA78C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A78CB" w:rsidRDefault="00D53A90" w:rsidP="00CA78CB">
      <w:pPr>
        <w:pStyle w:val="Nagwek7"/>
        <w:numPr>
          <w:ilvl w:val="6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Projekt  - </w:t>
      </w:r>
      <w:r w:rsidR="00336A5F">
        <w:rPr>
          <w:rFonts w:asciiTheme="minorHAnsi" w:hAnsiTheme="minorHAnsi"/>
          <w:b/>
          <w:sz w:val="22"/>
          <w:szCs w:val="22"/>
        </w:rPr>
        <w:t>UMOWA Nr RRG.272……</w:t>
      </w:r>
      <w:r w:rsidR="00CA78CB">
        <w:rPr>
          <w:rFonts w:asciiTheme="minorHAnsi" w:hAnsiTheme="minorHAnsi"/>
          <w:b/>
          <w:sz w:val="22"/>
          <w:szCs w:val="22"/>
        </w:rPr>
        <w:t>.201</w:t>
      </w:r>
      <w:r w:rsidR="00FD4EE2">
        <w:rPr>
          <w:rFonts w:asciiTheme="minorHAnsi" w:hAnsiTheme="minorHAnsi"/>
          <w:b/>
          <w:sz w:val="22"/>
          <w:szCs w:val="22"/>
        </w:rPr>
        <w:t>7</w:t>
      </w:r>
    </w:p>
    <w:p w:rsidR="00CA78CB" w:rsidRDefault="00D53A90" w:rsidP="00336A5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336A5F">
        <w:rPr>
          <w:rFonts w:asciiTheme="minorHAnsi" w:hAnsiTheme="minorHAnsi"/>
          <w:b/>
          <w:sz w:val="22"/>
          <w:szCs w:val="22"/>
        </w:rPr>
        <w:t xml:space="preserve"> wykonanie projektu budowlanego strażnicy OSP w m. Podrzewie</w:t>
      </w:r>
    </w:p>
    <w:p w:rsidR="00336A5F" w:rsidRDefault="00336A5F" w:rsidP="00336A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78CB" w:rsidRDefault="00CA78CB" w:rsidP="00CA78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dniu </w:t>
      </w:r>
      <w:r w:rsidR="00336A5F">
        <w:rPr>
          <w:rFonts w:asciiTheme="minorHAnsi" w:hAnsiTheme="minorHAnsi"/>
          <w:sz w:val="22"/>
          <w:szCs w:val="22"/>
        </w:rPr>
        <w:t>…………………</w:t>
      </w:r>
      <w:r w:rsidR="00FD4EE2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 xml:space="preserve"> roku  pomiędzy Gminą Duszniki z siedzibą w Dusznikach, </w:t>
      </w:r>
    </w:p>
    <w:p w:rsidR="00CA78CB" w:rsidRDefault="00CA78CB" w:rsidP="00CA78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Sportowa  1, 64-550 Duszniki, zwaną dalej ZAMAWIAJĄCYM, Nr NIP 787-19-95-455, reprezentowaną przez :</w:t>
      </w:r>
    </w:p>
    <w:p w:rsidR="00CA78CB" w:rsidRDefault="00CA78CB" w:rsidP="00CA78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 Romana Bogusia -  Wójta Gminy Duszniki,</w:t>
      </w:r>
      <w:r>
        <w:rPr>
          <w:rFonts w:asciiTheme="minorHAnsi" w:hAnsiTheme="minorHAnsi"/>
          <w:sz w:val="22"/>
          <w:szCs w:val="22"/>
        </w:rPr>
        <w:t xml:space="preserve"> przy kontrasygnacie Skarbnika Gminy, Mirosławy Szwedek </w:t>
      </w:r>
    </w:p>
    <w:p w:rsidR="00CA78CB" w:rsidRDefault="00CA78CB" w:rsidP="00CA78CB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36A5F">
        <w:rPr>
          <w:rFonts w:asciiTheme="minorHAnsi" w:hAnsiTheme="minorHAnsi"/>
          <w:b/>
          <w:sz w:val="22"/>
          <w:szCs w:val="22"/>
        </w:rPr>
        <w:t>………………………..</w:t>
      </w:r>
      <w:r>
        <w:rPr>
          <w:rFonts w:asciiTheme="minorHAnsi" w:hAnsiTheme="minorHAnsi"/>
          <w:sz w:val="22"/>
          <w:szCs w:val="22"/>
        </w:rPr>
        <w:t>prowadzącym działalność pod nazwą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36A5F">
        <w:rPr>
          <w:rFonts w:asciiTheme="minorHAnsi" w:hAnsiTheme="minorHAnsi"/>
          <w:b/>
          <w:sz w:val="22"/>
          <w:szCs w:val="22"/>
        </w:rPr>
        <w:t>………………………………………………..</w:t>
      </w:r>
      <w:r>
        <w:rPr>
          <w:rFonts w:asciiTheme="minorHAnsi" w:hAnsiTheme="minorHAnsi"/>
          <w:sz w:val="22"/>
          <w:szCs w:val="22"/>
        </w:rPr>
        <w:t xml:space="preserve">z  siedzibą w  </w:t>
      </w:r>
      <w:r w:rsidR="00336A5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zwanymi  dalej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CA78CB" w:rsidRPr="00F04714" w:rsidRDefault="00CA78CB" w:rsidP="00CA78CB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PROJEKTANTEM, </w:t>
      </w:r>
      <w:r w:rsidR="00F04714">
        <w:rPr>
          <w:rFonts w:asciiTheme="minorHAnsi" w:hAnsiTheme="minorHAnsi"/>
          <w:sz w:val="22"/>
          <w:szCs w:val="22"/>
        </w:rPr>
        <w:t>o następującej treści</w:t>
      </w:r>
      <w:r>
        <w:rPr>
          <w:rFonts w:asciiTheme="minorHAnsi" w:hAnsiTheme="minorHAnsi"/>
          <w:sz w:val="22"/>
          <w:szCs w:val="22"/>
        </w:rPr>
        <w:t>:</w:t>
      </w:r>
    </w:p>
    <w:p w:rsidR="00CA78CB" w:rsidRDefault="00CA78CB" w:rsidP="00CA78CB">
      <w:pPr>
        <w:tabs>
          <w:tab w:val="left" w:pos="567"/>
        </w:tabs>
        <w:jc w:val="both"/>
        <w:rPr>
          <w:rFonts w:asciiTheme="minorHAnsi" w:hAnsiTheme="minorHAnsi"/>
          <w:b/>
          <w:i/>
          <w:sz w:val="22"/>
          <w:szCs w:val="22"/>
        </w:rPr>
      </w:pPr>
    </w:p>
    <w:p w:rsidR="00CA78CB" w:rsidRDefault="00CA78CB" w:rsidP="00CA78CB">
      <w:pPr>
        <w:tabs>
          <w:tab w:val="left" w:pos="567"/>
        </w:tabs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I. Postanowienia ogólne</w:t>
      </w:r>
    </w:p>
    <w:p w:rsidR="00CA78CB" w:rsidRDefault="00CA78CB" w:rsidP="00CA78CB">
      <w:pPr>
        <w:tabs>
          <w:tab w:val="left" w:pos="567"/>
        </w:tabs>
        <w:jc w:val="center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tabs>
          <w:tab w:val="left" w:pos="567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 1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niniejszej Umowy PROJEKTANT wyłoniony zgodnie z art.</w:t>
      </w:r>
      <w:r w:rsidR="00367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4 pkt. 8 ustawy z dnia 19.01.2004 r. Prawo zamówień publicznych ( Dz. U. z 2015 r. poz. 2164 z późn.zm) zobowiązuje się do wykonania dla Zamawiającego </w:t>
      </w:r>
      <w:r>
        <w:rPr>
          <w:rFonts w:asciiTheme="minorHAnsi" w:hAnsiTheme="minorHAnsi"/>
          <w:b/>
          <w:sz w:val="22"/>
          <w:szCs w:val="22"/>
        </w:rPr>
        <w:t>dokumentacji</w:t>
      </w:r>
      <w:r>
        <w:rPr>
          <w:rFonts w:asciiTheme="minorHAnsi" w:hAnsiTheme="minorHAnsi"/>
          <w:sz w:val="22"/>
          <w:szCs w:val="22"/>
        </w:rPr>
        <w:t xml:space="preserve"> </w:t>
      </w:r>
      <w:r w:rsidR="00FA5BDF">
        <w:rPr>
          <w:rFonts w:asciiTheme="minorHAnsi" w:hAnsiTheme="minorHAnsi"/>
          <w:b/>
          <w:sz w:val="22"/>
          <w:szCs w:val="22"/>
        </w:rPr>
        <w:t xml:space="preserve">projektowo – kosztorysowej </w:t>
      </w:r>
      <w:r>
        <w:rPr>
          <w:rFonts w:asciiTheme="minorHAnsi" w:hAnsiTheme="minorHAnsi"/>
          <w:sz w:val="22"/>
          <w:szCs w:val="22"/>
        </w:rPr>
        <w:t>(Zawartość opracowania:</w:t>
      </w:r>
      <w:r w:rsidR="00E53DCD">
        <w:rPr>
          <w:rFonts w:asciiTheme="minorHAnsi" w:hAnsiTheme="minorHAnsi"/>
          <w:sz w:val="22"/>
          <w:szCs w:val="22"/>
        </w:rPr>
        <w:t xml:space="preserve"> </w:t>
      </w:r>
      <w:r w:rsidR="00BC078B">
        <w:rPr>
          <w:rFonts w:asciiTheme="minorHAnsi" w:hAnsiTheme="minorHAnsi"/>
          <w:sz w:val="22"/>
          <w:szCs w:val="22"/>
        </w:rPr>
        <w:t xml:space="preserve">Projekt budowalno-wykonawczy, </w:t>
      </w:r>
      <w:r w:rsidR="00E53DCD" w:rsidRPr="00E53DCD">
        <w:rPr>
          <w:rFonts w:asciiTheme="minorHAnsi" w:hAnsiTheme="minorHAnsi"/>
          <w:sz w:val="22"/>
          <w:szCs w:val="22"/>
        </w:rPr>
        <w:t>Projekt zagospodarowania terenu, kosztorys inwestorski, specyfikacje techniczne wykonania</w:t>
      </w:r>
      <w:r w:rsidR="00BC078B">
        <w:rPr>
          <w:rFonts w:asciiTheme="minorHAnsi" w:hAnsiTheme="minorHAnsi"/>
          <w:sz w:val="22"/>
          <w:szCs w:val="22"/>
        </w:rPr>
        <w:t xml:space="preserve"> </w:t>
      </w:r>
      <w:r w:rsidR="00E53DCD" w:rsidRPr="00E53DCD">
        <w:rPr>
          <w:rFonts w:asciiTheme="minorHAnsi" w:hAnsiTheme="minorHAnsi"/>
          <w:sz w:val="22"/>
          <w:szCs w:val="22"/>
        </w:rPr>
        <w:t>i odbioru robót</w:t>
      </w:r>
      <w:r w:rsidR="00E53DCD">
        <w:rPr>
          <w:rFonts w:asciiTheme="minorHAnsi" w:hAnsiTheme="minorHAnsi"/>
          <w:sz w:val="22"/>
          <w:szCs w:val="22"/>
        </w:rPr>
        <w:t xml:space="preserve"> wszystkich branż</w:t>
      </w:r>
      <w:r w:rsidRPr="00E53DCD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 xml:space="preserve"> na podstawie oferty PROJEKTANTA z dnia </w:t>
      </w:r>
      <w:r w:rsidR="00336A5F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r.,  która stanowi załącznik do niniejszej umowy.</w:t>
      </w:r>
    </w:p>
    <w:p w:rsidR="00CA78CB" w:rsidRDefault="00CA78CB" w:rsidP="00CA78CB">
      <w:pPr>
        <w:pStyle w:val="Tekstpodstawowy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A78CB" w:rsidRDefault="00CA78CB" w:rsidP="00CA78CB">
      <w:pPr>
        <w:pStyle w:val="Tekstpodstawowy"/>
        <w:spacing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 2</w:t>
      </w:r>
    </w:p>
    <w:p w:rsidR="00CA78CB" w:rsidRDefault="00CA78CB" w:rsidP="00CA78CB">
      <w:pPr>
        <w:pStyle w:val="Tekstpodstawowy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Do kierowania pracami związanymi z wykonywaniem obowiązków wynikających z treści niniejszej Umowy ze strony Zamawiającego jest  kier. RRG Grażyna </w:t>
      </w:r>
      <w:proofErr w:type="spellStart"/>
      <w:r>
        <w:rPr>
          <w:rFonts w:asciiTheme="minorHAnsi" w:hAnsiTheme="minorHAnsi"/>
          <w:sz w:val="22"/>
          <w:szCs w:val="22"/>
        </w:rPr>
        <w:t>Gołaś</w:t>
      </w:r>
      <w:proofErr w:type="spellEnd"/>
      <w:r>
        <w:rPr>
          <w:rFonts w:asciiTheme="minorHAnsi" w:hAnsiTheme="minorHAnsi"/>
          <w:sz w:val="22"/>
          <w:szCs w:val="22"/>
        </w:rPr>
        <w:t xml:space="preserve"> i</w:t>
      </w:r>
      <w:r w:rsidR="00336A5F">
        <w:rPr>
          <w:rFonts w:asciiTheme="minorHAnsi" w:hAnsiTheme="minorHAnsi"/>
          <w:sz w:val="22"/>
          <w:szCs w:val="22"/>
        </w:rPr>
        <w:t xml:space="preserve"> Małgorzata </w:t>
      </w:r>
      <w:proofErr w:type="spellStart"/>
      <w:r w:rsidR="00336A5F">
        <w:rPr>
          <w:rFonts w:asciiTheme="minorHAnsi" w:hAnsiTheme="minorHAnsi"/>
          <w:sz w:val="22"/>
          <w:szCs w:val="22"/>
        </w:rPr>
        <w:t>Glabisz</w:t>
      </w:r>
      <w:proofErr w:type="spellEnd"/>
      <w:r>
        <w:rPr>
          <w:rFonts w:asciiTheme="minorHAnsi" w:hAnsiTheme="minorHAnsi"/>
          <w:sz w:val="22"/>
          <w:szCs w:val="22"/>
        </w:rPr>
        <w:t>– inspektor Urzędu Gminy Duszniki, a ze strony Projektanta – właściciel firmy.</w:t>
      </w:r>
    </w:p>
    <w:p w:rsidR="00CA78CB" w:rsidRDefault="00CA78CB" w:rsidP="00CA78CB">
      <w:pPr>
        <w:pStyle w:val="Tekstpodstawowy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pStyle w:val="Tekstpodstawowy"/>
        <w:spacing w:line="24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II. Przedmiot umowy</w:t>
      </w:r>
    </w:p>
    <w:p w:rsidR="00CA78CB" w:rsidRDefault="00CA78CB" w:rsidP="00CA78CB">
      <w:pPr>
        <w:pStyle w:val="Tekstpodstawowy"/>
        <w:spacing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 3</w:t>
      </w:r>
    </w:p>
    <w:p w:rsidR="00CA78CB" w:rsidRDefault="00CA78CB" w:rsidP="00CA78CB">
      <w:pPr>
        <w:pStyle w:val="Tekstpodstawowy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pStyle w:val="Tekstpodstawowy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367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Przedmiotem niniejszej umowy jest wykonanie dokumentacji projektowo – kosztorysowej dotyczącej </w:t>
      </w:r>
      <w:r w:rsidR="00106F2F">
        <w:rPr>
          <w:rFonts w:asciiTheme="minorHAnsi" w:hAnsiTheme="minorHAnsi"/>
          <w:sz w:val="22"/>
          <w:szCs w:val="22"/>
        </w:rPr>
        <w:t>wykonania projektu budowlanego strażnicy OSP w m. Podrzewie</w:t>
      </w:r>
      <w:r>
        <w:rPr>
          <w:rFonts w:asciiTheme="minorHAnsi" w:hAnsiTheme="minorHAnsi"/>
          <w:sz w:val="22"/>
          <w:szCs w:val="22"/>
        </w:rPr>
        <w:t>:</w:t>
      </w:r>
    </w:p>
    <w:p w:rsidR="00CA78CB" w:rsidRDefault="00CA78CB" w:rsidP="00CA78CB">
      <w:pPr>
        <w:pStyle w:val="Tekstpodstawowy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dokonanie wizji lokalnej terenu, porównanie go z mapami </w:t>
      </w:r>
      <w:proofErr w:type="spellStart"/>
      <w:r>
        <w:rPr>
          <w:rFonts w:asciiTheme="minorHAnsi" w:hAnsiTheme="minorHAnsi"/>
          <w:sz w:val="22"/>
          <w:szCs w:val="22"/>
        </w:rPr>
        <w:t>sytuacyjno</w:t>
      </w:r>
      <w:proofErr w:type="spellEnd"/>
      <w:r>
        <w:rPr>
          <w:rFonts w:asciiTheme="minorHAnsi" w:hAnsiTheme="minorHAnsi"/>
          <w:sz w:val="22"/>
          <w:szCs w:val="22"/>
        </w:rPr>
        <w:t xml:space="preserve"> - wysokościowymi ,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opracowanie projektu budowlano-wykonawczego, kosztorysu inwestorskiego,</w:t>
      </w:r>
      <w:r w:rsidR="00BC078B">
        <w:rPr>
          <w:rFonts w:asciiTheme="minorHAnsi" w:hAnsiTheme="minorHAnsi"/>
          <w:sz w:val="22"/>
          <w:szCs w:val="22"/>
        </w:rPr>
        <w:t xml:space="preserve"> ofertowego oraz przedmiaru robót, </w:t>
      </w:r>
      <w:r w:rsidR="00106F2F">
        <w:rPr>
          <w:rFonts w:asciiTheme="minorHAnsi" w:hAnsiTheme="minorHAnsi"/>
          <w:sz w:val="22"/>
          <w:szCs w:val="22"/>
        </w:rPr>
        <w:t xml:space="preserve"> </w:t>
      </w:r>
      <w:r w:rsidR="00BC078B" w:rsidRPr="00E53DCD">
        <w:rPr>
          <w:rFonts w:asciiTheme="minorHAnsi" w:hAnsiTheme="minorHAnsi"/>
          <w:sz w:val="22"/>
          <w:szCs w:val="22"/>
        </w:rPr>
        <w:t>specyfikacje techniczne wykonania</w:t>
      </w:r>
      <w:r w:rsidR="00BC078B">
        <w:rPr>
          <w:rFonts w:asciiTheme="minorHAnsi" w:hAnsiTheme="minorHAnsi"/>
          <w:sz w:val="22"/>
          <w:szCs w:val="22"/>
        </w:rPr>
        <w:t xml:space="preserve"> </w:t>
      </w:r>
      <w:r w:rsidR="00BC078B" w:rsidRPr="00E53DCD">
        <w:rPr>
          <w:rFonts w:asciiTheme="minorHAnsi" w:hAnsiTheme="minorHAnsi"/>
          <w:sz w:val="22"/>
          <w:szCs w:val="22"/>
        </w:rPr>
        <w:t>i odbioru robót</w:t>
      </w:r>
      <w:r w:rsidR="00BC078B">
        <w:rPr>
          <w:rFonts w:asciiTheme="minorHAnsi" w:hAnsiTheme="minorHAnsi"/>
          <w:sz w:val="22"/>
          <w:szCs w:val="22"/>
        </w:rPr>
        <w:t xml:space="preserve"> wszystkich branż</w:t>
      </w:r>
      <w:r>
        <w:rPr>
          <w:rFonts w:asciiTheme="minorHAnsi" w:hAnsiTheme="minorHAnsi"/>
          <w:sz w:val="22"/>
          <w:szCs w:val="22"/>
        </w:rPr>
        <w:t>,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 opracowanie BIOZ,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>
        <w:rPr>
          <w:rFonts w:asciiTheme="minorHAnsi" w:hAnsiTheme="minorHAnsi"/>
          <w:bCs/>
          <w:sz w:val="22"/>
          <w:szCs w:val="22"/>
        </w:rPr>
        <w:t>podjęcie wszelkich innych czynności koniecznych do uzyskania pozwoleń, jeżeli taka będzie</w:t>
      </w:r>
      <w:r>
        <w:rPr>
          <w:rFonts w:asciiTheme="minorHAnsi" w:hAnsiTheme="minorHAnsi"/>
          <w:bCs/>
          <w:sz w:val="22"/>
          <w:szCs w:val="22"/>
        </w:rPr>
        <w:br/>
        <w:t xml:space="preserve">      konieczność </w:t>
      </w:r>
      <w:r>
        <w:rPr>
          <w:rFonts w:asciiTheme="minorHAnsi" w:hAnsiTheme="minorHAnsi"/>
          <w:sz w:val="22"/>
          <w:szCs w:val="22"/>
        </w:rPr>
        <w:t xml:space="preserve"> w Starostwie Powiatowym w  Szamotułach.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Projektant dostarczy całość przedmiotu zamówienia w wersji papierowej ( </w:t>
      </w:r>
      <w:r w:rsidR="00456E0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egz.) i elektronicznej-1 egz.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III. Prawa i obowiązki Stron Umowy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 4</w:t>
      </w:r>
    </w:p>
    <w:p w:rsidR="00CA78CB" w:rsidRDefault="00CA78CB" w:rsidP="00CA78CB">
      <w:pPr>
        <w:pStyle w:val="Tekstpodstawowy"/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Projektant zobowiązuje się do koordynacji opracowań projektowych wykonanych przez podmioty współpracujące z Projektantem i ponosi przed Zamawiającym odpowiedzialność za należyte wykonanie przedmiotu zamówienia niniejszej Umowy.</w:t>
      </w:r>
    </w:p>
    <w:p w:rsidR="00CA78CB" w:rsidRDefault="00CA78CB" w:rsidP="00CA78CB">
      <w:pPr>
        <w:pStyle w:val="Tekstpodstawowy"/>
        <w:tabs>
          <w:tab w:val="left" w:pos="56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pStyle w:val="Tekstpodstawowy"/>
        <w:tabs>
          <w:tab w:val="left" w:pos="567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 5</w:t>
      </w:r>
    </w:p>
    <w:p w:rsidR="00CA78CB" w:rsidRDefault="00CA78CB" w:rsidP="00CA78CB">
      <w:pPr>
        <w:pStyle w:val="Tekstpodstawowy"/>
        <w:tabs>
          <w:tab w:val="left" w:pos="56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Zamawiający zastrzega sobie prawo wpływu na kształt dokumentacji projektowej na etapie jej realizowania. </w:t>
      </w:r>
    </w:p>
    <w:p w:rsidR="00CA78CB" w:rsidRDefault="00CA78CB" w:rsidP="00CA78CB">
      <w:pPr>
        <w:pStyle w:val="Tekstpodstawowy"/>
        <w:tabs>
          <w:tab w:val="left" w:pos="56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PROJEKTANT ma obowiązek przedstawiania w projekcie rozwiązań równoważnych w  zakresie doboru materiałów.</w:t>
      </w:r>
    </w:p>
    <w:p w:rsidR="00CA78CB" w:rsidRDefault="00CA78CB" w:rsidP="00CA78CB">
      <w:pPr>
        <w:pStyle w:val="Tekstpodstawowy"/>
        <w:tabs>
          <w:tab w:val="left" w:pos="56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Wszystkie </w:t>
      </w:r>
      <w:r w:rsidR="00F70D1F">
        <w:rPr>
          <w:rFonts w:asciiTheme="minorHAnsi" w:hAnsiTheme="minorHAnsi"/>
          <w:sz w:val="22"/>
          <w:szCs w:val="22"/>
        </w:rPr>
        <w:t>materiały i opracowania</w:t>
      </w:r>
      <w:r>
        <w:rPr>
          <w:rFonts w:asciiTheme="minorHAnsi" w:hAnsiTheme="minorHAnsi"/>
          <w:sz w:val="22"/>
          <w:szCs w:val="22"/>
        </w:rPr>
        <w:t>, niezbędne do op</w:t>
      </w:r>
      <w:r w:rsidR="00F70D1F">
        <w:rPr>
          <w:rFonts w:asciiTheme="minorHAnsi" w:hAnsiTheme="minorHAnsi"/>
          <w:sz w:val="22"/>
          <w:szCs w:val="22"/>
        </w:rPr>
        <w:t>racowania PROJEKTANT uzyska na</w:t>
      </w:r>
      <w:r w:rsidR="00106F2F">
        <w:rPr>
          <w:rFonts w:asciiTheme="minorHAnsi" w:hAnsiTheme="minorHAnsi"/>
          <w:sz w:val="22"/>
          <w:szCs w:val="22"/>
        </w:rPr>
        <w:t xml:space="preserve"> własny koszt.</w:t>
      </w:r>
    </w:p>
    <w:p w:rsidR="00CA78CB" w:rsidRDefault="00CA78CB" w:rsidP="00CA78CB">
      <w:pPr>
        <w:pStyle w:val="Tekstpodstawowy"/>
        <w:tabs>
          <w:tab w:val="left" w:pos="56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 6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Pr="00106F2F" w:rsidRDefault="00CA78CB" w:rsidP="00106F2F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PROJEKTANT zobowiązuje się do wykonania dokumentacji projektowej zgodnie z aktualnie obowiązującymi przepisami prawa, obowiązującymi normami i zasadami wiedzy technicznej.</w:t>
      </w:r>
    </w:p>
    <w:p w:rsidR="00CA78CB" w:rsidRDefault="00CA78CB" w:rsidP="00CA78CB">
      <w:pPr>
        <w:numPr>
          <w:ilvl w:val="0"/>
          <w:numId w:val="3"/>
        </w:numPr>
        <w:tabs>
          <w:tab w:val="left" w:pos="27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Projektant przenosi z dniem przekazania przedmiotu umowy autorskie prawa majątkowe do pr</w:t>
      </w:r>
      <w:r w:rsidR="00EC677F">
        <w:rPr>
          <w:rFonts w:asciiTheme="minorHAnsi" w:hAnsiTheme="minorHAnsi"/>
          <w:sz w:val="22"/>
          <w:szCs w:val="22"/>
        </w:rPr>
        <w:t>zedmiotu umowy na Zamawiającego</w:t>
      </w:r>
      <w:r>
        <w:rPr>
          <w:rFonts w:asciiTheme="minorHAnsi" w:hAnsiTheme="minorHAnsi"/>
          <w:sz w:val="22"/>
          <w:szCs w:val="22"/>
        </w:rPr>
        <w:t>, a także udziela nieodwołalnej zgody na dokonywanie wszelkich jego modyfikacji w ramach ustalonego w niniejszej umowie wynagrodzenia.</w:t>
      </w:r>
    </w:p>
    <w:p w:rsidR="00CA78CB" w:rsidRDefault="00CA78CB" w:rsidP="00CA78C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Przeniesienie autorskich praw majątkowych dotyczy następujących pól eksploatacji:</w:t>
      </w:r>
    </w:p>
    <w:p w:rsidR="00CA78CB" w:rsidRDefault="00CA78CB" w:rsidP="00CA78C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utrwalanie i zwielokrotnianie przedmiotu umowy techniką drukarską, reprograficzną,  </w:t>
      </w:r>
    </w:p>
    <w:p w:rsidR="00CA78CB" w:rsidRDefault="00CA78CB" w:rsidP="00CA78CB">
      <w:pPr>
        <w:ind w:left="6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cyfrową oraz techniką zapisu magnetycznego na wszelkich dostępnych nośnikach informacji tj. w szczególności na papierze, dyskietkach, twardych dyskach komputerów,</w:t>
      </w:r>
    </w:p>
    <w:p w:rsidR="00CA78CB" w:rsidRDefault="00CA78CB" w:rsidP="00CA78CB">
      <w:pPr>
        <w:tabs>
          <w:tab w:val="left" w:pos="27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2)  wprowadzanie do obrotu, sprzedaż, użyczenie, najem oraz zawieranie innych czynności </w:t>
      </w:r>
    </w:p>
    <w:p w:rsidR="00CA78CB" w:rsidRDefault="00CA78CB" w:rsidP="00CA78CB">
      <w:pPr>
        <w:tabs>
          <w:tab w:val="left" w:pos="27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rozporządzających lub zobowiązujących, których przedmiotem jest przedmiot umowy lub </w:t>
      </w:r>
    </w:p>
    <w:p w:rsidR="00CA78CB" w:rsidRDefault="00CA78CB" w:rsidP="00CA78CB">
      <w:pPr>
        <w:tabs>
          <w:tab w:val="left" w:pos="27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każda jego część</w:t>
      </w:r>
    </w:p>
    <w:p w:rsidR="00CA78CB" w:rsidRDefault="00CA78CB" w:rsidP="00CA78C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IV. Odbiór dokumentacji projektowej</w:t>
      </w:r>
    </w:p>
    <w:p w:rsidR="00CA78CB" w:rsidRDefault="00CA78CB" w:rsidP="00CA78C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 7</w:t>
      </w:r>
    </w:p>
    <w:p w:rsidR="00CA78CB" w:rsidRDefault="00CA78CB" w:rsidP="00CA78CB">
      <w:pPr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PROJEKTANT zobowiązuje się wykonać i dostarczyć ZAMAWIAJĄCEMU dokumentację projektową, o której mowa w § 3 w terminie </w:t>
      </w:r>
      <w:r>
        <w:rPr>
          <w:rFonts w:asciiTheme="minorHAnsi" w:hAnsiTheme="minorHAnsi"/>
          <w:b/>
          <w:sz w:val="22"/>
          <w:szCs w:val="22"/>
        </w:rPr>
        <w:t xml:space="preserve">do  </w:t>
      </w:r>
      <w:r w:rsidR="00106F2F">
        <w:rPr>
          <w:rFonts w:asciiTheme="minorHAnsi" w:hAnsiTheme="minorHAnsi"/>
          <w:b/>
          <w:sz w:val="22"/>
          <w:szCs w:val="22"/>
        </w:rPr>
        <w:t xml:space="preserve">29 grudnia </w:t>
      </w:r>
      <w:r>
        <w:rPr>
          <w:rFonts w:asciiTheme="minorHAnsi" w:hAnsiTheme="minorHAnsi"/>
          <w:b/>
          <w:sz w:val="22"/>
          <w:szCs w:val="22"/>
        </w:rPr>
        <w:t>201</w:t>
      </w:r>
      <w:r w:rsidR="00456E03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A78CB" w:rsidRDefault="00CA78CB" w:rsidP="00CA78C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PROJEKTANT zaopatrzy dokumentację projektową w wykaz opracowań oraz pisemne oświadczenie, że dostarczona dokumentacja projektowo - kosztorysowa jest wykonana zgodnie </w:t>
      </w:r>
      <w:r w:rsidR="0036772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z umową, obowiązującymi przepisami techniczno-budowlanymi oraz normami, i że zostaje wydana w stanie  kompletnym z punktu widzenia celu, któremu ma służyć.</w:t>
      </w:r>
    </w:p>
    <w:p w:rsidR="00CA78CB" w:rsidRDefault="00CA78CB" w:rsidP="00CA78C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opracowań oraz pisemne oświadczenie, o którym mowa wyżej stanowią integralną część przedmiotu odbioru.</w:t>
      </w:r>
    </w:p>
    <w:p w:rsidR="004053E2" w:rsidRDefault="004053E2" w:rsidP="004053E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Strony umowy zastrzegają sobie prawo do zmiany terminu realizacji przedmiotu umowy </w:t>
      </w:r>
      <w:r>
        <w:rPr>
          <w:rFonts w:asciiTheme="minorHAnsi" w:hAnsiTheme="minorHAnsi"/>
          <w:sz w:val="22"/>
          <w:szCs w:val="22"/>
        </w:rPr>
        <w:br/>
        <w:t xml:space="preserve">        w przypadku powstania okoliczności uni</w:t>
      </w:r>
      <w:r w:rsidR="0078483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mo</w:t>
      </w:r>
      <w:r w:rsidR="00784836">
        <w:rPr>
          <w:rFonts w:asciiTheme="minorHAnsi" w:hAnsiTheme="minorHAnsi"/>
          <w:sz w:val="22"/>
          <w:szCs w:val="22"/>
        </w:rPr>
        <w:t>żliwiają</w:t>
      </w:r>
      <w:r>
        <w:rPr>
          <w:rFonts w:asciiTheme="minorHAnsi" w:hAnsiTheme="minorHAnsi"/>
          <w:sz w:val="22"/>
          <w:szCs w:val="22"/>
        </w:rPr>
        <w:t>cych terminowe oddanie  wszystkich</w:t>
      </w:r>
      <w:r w:rsidR="00784836">
        <w:rPr>
          <w:rFonts w:asciiTheme="minorHAnsi" w:hAnsiTheme="minorHAnsi"/>
          <w:sz w:val="22"/>
          <w:szCs w:val="22"/>
        </w:rPr>
        <w:br/>
        <w:t xml:space="preserve">     </w:t>
      </w:r>
      <w:r>
        <w:rPr>
          <w:rFonts w:asciiTheme="minorHAnsi" w:hAnsiTheme="minorHAnsi"/>
          <w:sz w:val="22"/>
          <w:szCs w:val="22"/>
        </w:rPr>
        <w:t xml:space="preserve"> dokumentów.</w:t>
      </w: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 8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miejscu i terminie odbioru dokumentacji projektowej PROJEKTANT  zawiadomi ZAMAWIAJĄCEGO  z </w:t>
      </w:r>
      <w:r w:rsidR="00EC677F">
        <w:rPr>
          <w:rFonts w:asciiTheme="minorHAnsi" w:hAnsiTheme="minorHAnsi"/>
          <w:sz w:val="22"/>
          <w:szCs w:val="22"/>
        </w:rPr>
        <w:t>1-dniowym</w:t>
      </w:r>
      <w:r>
        <w:rPr>
          <w:rFonts w:asciiTheme="minorHAnsi" w:hAnsiTheme="minorHAnsi"/>
          <w:sz w:val="22"/>
          <w:szCs w:val="22"/>
        </w:rPr>
        <w:t xml:space="preserve"> wyprzedzeniem.</w:t>
      </w:r>
    </w:p>
    <w:p w:rsidR="00CA78CB" w:rsidRDefault="00CA78CB" w:rsidP="00CA78C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Dokumentem potwierdzającym przyjęcie przez ZAMAWIAJĄCEGO wykonanej dokumentacji projektowej jest protokół zdawczo - odbiorczy podpisany przez Zamawiającego oraz Projektanta.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367725" w:rsidRDefault="00367725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V. Nadzór autorski</w:t>
      </w:r>
    </w:p>
    <w:p w:rsidR="00CA78CB" w:rsidRDefault="00CA78CB" w:rsidP="00CA78C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9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AE42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określone niniejszą umową obejmuje pełnienie nadzoru autorskiego przez PROJEKTANTA.</w:t>
      </w:r>
    </w:p>
    <w:p w:rsidR="00AE4213" w:rsidRDefault="00AE4213" w:rsidP="00AE4213">
      <w:pPr>
        <w:jc w:val="both"/>
        <w:rPr>
          <w:rFonts w:asciiTheme="minorHAnsi" w:hAnsiTheme="minorHAnsi"/>
          <w:sz w:val="22"/>
          <w:szCs w:val="22"/>
        </w:rPr>
      </w:pPr>
    </w:p>
    <w:p w:rsidR="00AE4213" w:rsidRDefault="00AE4213" w:rsidP="00AE4213">
      <w:pPr>
        <w:jc w:val="both"/>
        <w:rPr>
          <w:rFonts w:asciiTheme="minorHAnsi" w:hAnsiTheme="minorHAnsi"/>
          <w:sz w:val="22"/>
          <w:szCs w:val="22"/>
        </w:rPr>
      </w:pPr>
    </w:p>
    <w:p w:rsidR="00AE4213" w:rsidRDefault="00AE4213" w:rsidP="00AE421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A78CB" w:rsidRDefault="00CA78CB" w:rsidP="00CA78CB">
      <w:pPr>
        <w:pStyle w:val="Tekstpodstawowy"/>
        <w:spacing w:line="24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VI. Wynagrodzenia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10</w:t>
      </w:r>
    </w:p>
    <w:p w:rsidR="00CA78CB" w:rsidRPr="00367725" w:rsidRDefault="00CA78CB" w:rsidP="00CA78C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Wynagrodzenie PROJEKTANTA za przedmiot umowy określony w § 3 ma charakter ryczałtowy  </w:t>
      </w:r>
      <w:r w:rsidR="0036772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wynosi  </w:t>
      </w:r>
      <w:r w:rsidR="0043639C">
        <w:rPr>
          <w:rFonts w:asciiTheme="minorHAnsi" w:hAnsiTheme="minorHAnsi"/>
          <w:b/>
          <w:sz w:val="22"/>
          <w:szCs w:val="22"/>
        </w:rPr>
        <w:t>………………………………..</w:t>
      </w:r>
      <w:r w:rsidR="00367725">
        <w:rPr>
          <w:rFonts w:asciiTheme="minorHAnsi" w:hAnsiTheme="minorHAnsi"/>
          <w:sz w:val="22"/>
          <w:szCs w:val="22"/>
        </w:rPr>
        <w:t xml:space="preserve">z podatkiem VAT </w:t>
      </w:r>
      <w:r w:rsidR="0043639C">
        <w:rPr>
          <w:rFonts w:asciiTheme="minorHAnsi" w:hAnsiTheme="minorHAnsi"/>
          <w:sz w:val="22"/>
          <w:szCs w:val="22"/>
        </w:rPr>
        <w:t>(słownie</w:t>
      </w:r>
      <w:r w:rsidRPr="00367725">
        <w:rPr>
          <w:rFonts w:asciiTheme="minorHAnsi" w:hAnsiTheme="minorHAnsi"/>
          <w:sz w:val="22"/>
          <w:szCs w:val="22"/>
        </w:rPr>
        <w:t>:</w:t>
      </w:r>
      <w:r w:rsidR="0043639C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Pr="00367725">
        <w:rPr>
          <w:rFonts w:asciiTheme="minorHAnsi" w:hAnsiTheme="minorHAnsi"/>
          <w:sz w:val="22"/>
          <w:szCs w:val="22"/>
        </w:rPr>
        <w:t xml:space="preserve">) </w:t>
      </w:r>
    </w:p>
    <w:p w:rsidR="00CA78CB" w:rsidRDefault="00CA78CB" w:rsidP="00CA78C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PROJEKTANT   wystawi  fakturę po </w:t>
      </w:r>
      <w:r w:rsidR="00784836">
        <w:rPr>
          <w:rFonts w:asciiTheme="minorHAnsi" w:hAnsiTheme="minorHAnsi"/>
          <w:sz w:val="22"/>
          <w:szCs w:val="22"/>
        </w:rPr>
        <w:t>wykonaniu przedm</w:t>
      </w:r>
      <w:r w:rsidR="00D53A90">
        <w:rPr>
          <w:rFonts w:asciiTheme="minorHAnsi" w:hAnsiTheme="minorHAnsi"/>
          <w:sz w:val="22"/>
          <w:szCs w:val="22"/>
        </w:rPr>
        <w:t>iotu zamówienia lub jego części, zgodnie z harmonogramem rzeczowo-finansowym.</w:t>
      </w:r>
    </w:p>
    <w:p w:rsidR="00CA78CB" w:rsidRDefault="00CA78CB" w:rsidP="00CA78C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zapłaci wynagrodzenie PROJEKTANTOWI w terminie do 30 dni od daty  otrzymania faktury. </w:t>
      </w:r>
    </w:p>
    <w:p w:rsidR="00CA78CB" w:rsidRDefault="00CA78CB" w:rsidP="00CA78C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VII. Rękojmia za wady i gwarancja jakości</w:t>
      </w:r>
    </w:p>
    <w:p w:rsidR="00CA78CB" w:rsidRDefault="00CA78CB" w:rsidP="00CA78C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§  11</w:t>
      </w:r>
    </w:p>
    <w:p w:rsidR="00CA78CB" w:rsidRDefault="00CA78CB" w:rsidP="00CA78CB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PROJEKTANT jest odpowiedzialny względem ZAMAWIAJĄCEGO za wady dokumentacji projektowej zmniejszającej jej wartość lub użyteczność na potrzeby realizacji projektu.</w:t>
      </w:r>
    </w:p>
    <w:p w:rsidR="00CA78CB" w:rsidRDefault="00CA78CB" w:rsidP="00CA78CB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PROJEKTANT jest odpowiedzialny z tytułu rękojmi za wady fizyczne dokumentacji projektowej istniejące w czasie odbioru oraz za wady ujawnione po odbiorze.</w:t>
      </w:r>
    </w:p>
    <w:p w:rsidR="00CA78CB" w:rsidRDefault="00CA78CB" w:rsidP="00CA78CB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PROJEKTANT jest odpowiedzialny w szczególności za rozwiązania dokumentacji projektowej niezgodne z przepisami, w tym techniczno-budowlanymi i normami.</w:t>
      </w:r>
    </w:p>
    <w:p w:rsidR="00CA78CB" w:rsidRDefault="00CA78CB" w:rsidP="00CA78CB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Poprawki i wady dokumentacji określone w pkt.1-3 wykonywane będą przez PROJEKTANTA </w:t>
      </w:r>
      <w:r>
        <w:rPr>
          <w:rFonts w:asciiTheme="minorHAnsi" w:hAnsiTheme="minorHAnsi"/>
          <w:sz w:val="22"/>
          <w:szCs w:val="22"/>
        </w:rPr>
        <w:br/>
        <w:t>i na jego koszt.</w:t>
      </w:r>
    </w:p>
    <w:p w:rsidR="00CA78CB" w:rsidRDefault="00CA78CB" w:rsidP="00CA78CB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zauważonych wadach dokumentacji projektowej ZAMAWIAJĄCY zawiadamia PROJEKTANTA </w:t>
      </w:r>
      <w:r w:rsidR="00367725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w terminie 7 dni od wykrycia wady .     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12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Zamawiający, po stwierdzeniu wady dokumentacji projektowej, wykonując uprawnienia z gwarancji względem PROJEKTANTA, może :</w:t>
      </w:r>
    </w:p>
    <w:p w:rsidR="00CA78CB" w:rsidRDefault="00CA78CB" w:rsidP="00CA78C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żądać ich usunięcia, wyznaczając w tym celu PROJEKTANTOWI odpowiedni termin</w:t>
      </w:r>
    </w:p>
    <w:p w:rsidR="00CA78CB" w:rsidRDefault="00CA78CB" w:rsidP="00CA78CB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 zagrożeniem, iż po bezskutecznym upływie terminu nie przyjmie usunięcia wad i odstąpi od umowy albo na koszt i ryzyko Projektanta, bez konieczności uzyskania upoważnienia sądowego zleci usunięcie wad innemu podmiotowi</w:t>
      </w:r>
    </w:p>
    <w:p w:rsidR="00CA78CB" w:rsidRDefault="00CA78CB" w:rsidP="00CA78C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odstąpić od umowy, bez wyznaczania terminu do usunięcia wad, gdy wady mają charakter istotny i nie dadzą się usunąć</w:t>
      </w:r>
    </w:p>
    <w:p w:rsidR="00CA78CB" w:rsidRDefault="00CA78CB" w:rsidP="00CA78C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obniżyć wynagrodzenie PROJEKTANTA w przypadku , gdy wady nie dadzą się usunąć lecz nie mają charakteru istotnego.</w:t>
      </w: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13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  Za wadę istotną uważa się wadę uniemożliwiającą wykorzystanie dokumentacji projektowej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w całości lub w części na potrzeby realizacji inwestycji.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Zamawiający zastrzega sobie prawo dochodzenia odszkodowania z tytułu wadliwie 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opracowanej dokumentacji , jeżeli wada ta zostanie ujawniona po jej odbiorze i zapłacie 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faktury.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VIII. Odpowiedzialność za niewykonanie albo nienależyte wykonanie obowiązków wynikających </w:t>
      </w:r>
      <w:r w:rsidR="00367725">
        <w:rPr>
          <w:rFonts w:asciiTheme="minorHAnsi" w:hAnsiTheme="minorHAnsi"/>
          <w:b/>
          <w:i/>
          <w:sz w:val="22"/>
          <w:szCs w:val="22"/>
        </w:rPr>
        <w:t xml:space="preserve">     </w:t>
      </w:r>
      <w:r>
        <w:rPr>
          <w:rFonts w:asciiTheme="minorHAnsi" w:hAnsiTheme="minorHAnsi"/>
          <w:b/>
          <w:i/>
          <w:sz w:val="22"/>
          <w:szCs w:val="22"/>
        </w:rPr>
        <w:t>z umowy</w:t>
      </w:r>
    </w:p>
    <w:p w:rsidR="00CA78CB" w:rsidRDefault="00CA78CB" w:rsidP="00CA78CB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§ 14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niewykonania lub nienależytego wykonania umowy naliczane będą kary umowne.</w:t>
      </w:r>
    </w:p>
    <w:p w:rsidR="00CA78CB" w:rsidRDefault="00CA78CB" w:rsidP="00CA78CB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PROJEKTANT zapłaci ZAMAWIAJĄCEMU karę umowną za :</w:t>
      </w:r>
    </w:p>
    <w:p w:rsidR="00CA78CB" w:rsidRDefault="00CA78CB" w:rsidP="00CA78C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opóźnienie w wykonaniu przedmiotu umowy w wysokości 0,2 % ustalonego wynagrodzenia umownego (całego) za każdy dzień opóźnienia </w:t>
      </w:r>
    </w:p>
    <w:p w:rsidR="00CA78CB" w:rsidRDefault="00CA78CB" w:rsidP="00CA78C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opóźnienie w usunięciu wad przedmiotu umowy – w wysokości 0,2 % wynagrodzenia umownego za każdy dzień opóźnienia, licząc od wyznaczonego przez Zamawiającego terminu na usunięcie wad</w:t>
      </w:r>
    </w:p>
    <w:p w:rsidR="00CA78CB" w:rsidRDefault="00CA78CB" w:rsidP="00CA78C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odstąpienie przez Zamawiającego od umowy na skutek okoliczności, za które odpowiada PROJEKTANT w wysokości 5 % ustalonego wynagrodzenia za cały przedmiot umowy.</w:t>
      </w:r>
    </w:p>
    <w:p w:rsidR="00CA78CB" w:rsidRDefault="00CA78CB" w:rsidP="00CA78CB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zapłaci PROJEKTANTOWI odsetki ustawowe w przypadku zwłoki przekraczającej termin zapłaty, o którym mowa w § 10 pkt.4 </w:t>
      </w:r>
    </w:p>
    <w:p w:rsidR="00CA78CB" w:rsidRPr="00367725" w:rsidRDefault="00CA78CB" w:rsidP="0036772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7725">
        <w:rPr>
          <w:rFonts w:asciiTheme="minorHAnsi" w:hAnsiTheme="minorHAnsi"/>
          <w:sz w:val="22"/>
          <w:szCs w:val="22"/>
        </w:rPr>
        <w:t xml:space="preserve">Jeżeli kara umowna nie pokrywa poniesionej szkody, strony mogą dochodzić odszkodowania </w:t>
      </w:r>
    </w:p>
    <w:p w:rsidR="00CA78CB" w:rsidRDefault="00CA78CB" w:rsidP="00CA78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uzupełniającego do wysokości rzeczywiście poniesionej szkody.</w:t>
      </w:r>
    </w:p>
    <w:p w:rsidR="00CA78CB" w:rsidRDefault="00367725" w:rsidP="00CA78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A78CB">
        <w:rPr>
          <w:rFonts w:asciiTheme="minorHAnsi" w:hAnsiTheme="minorHAnsi"/>
          <w:sz w:val="22"/>
          <w:szCs w:val="22"/>
        </w:rPr>
        <w:t xml:space="preserve">. W razie wystąpienia istotnej zmiany okoliczności powodującej, że wykonanie umowy </w:t>
      </w:r>
      <w:r>
        <w:rPr>
          <w:rFonts w:asciiTheme="minorHAnsi" w:hAnsiTheme="minorHAnsi"/>
          <w:sz w:val="22"/>
          <w:szCs w:val="22"/>
        </w:rPr>
        <w:t>nie leży          w interesie publicznym</w:t>
      </w:r>
      <w:r w:rsidR="00CA78CB">
        <w:rPr>
          <w:rFonts w:asciiTheme="minorHAnsi" w:hAnsiTheme="minorHAnsi"/>
          <w:sz w:val="22"/>
          <w:szCs w:val="22"/>
        </w:rPr>
        <w:t xml:space="preserve">, czego nie można było przewidzieć w chwili zawarcia umowy, Zamawiający może odstąpić od umowy. W takim przypadku Projektant może żądać jedynie wynagrodzenia należnego z tytułu wykonania części umowy. Prawo do odstąpienia może zostać wykonane do dnia </w:t>
      </w:r>
      <w:r w:rsidR="002A44DC">
        <w:rPr>
          <w:rFonts w:asciiTheme="minorHAnsi" w:hAnsiTheme="minorHAnsi"/>
          <w:b/>
          <w:sz w:val="22"/>
          <w:szCs w:val="22"/>
        </w:rPr>
        <w:t>30</w:t>
      </w:r>
      <w:r w:rsidR="00CA78CB">
        <w:rPr>
          <w:rFonts w:asciiTheme="minorHAnsi" w:hAnsiTheme="minorHAnsi"/>
          <w:b/>
          <w:sz w:val="22"/>
          <w:szCs w:val="22"/>
        </w:rPr>
        <w:t>.</w:t>
      </w:r>
      <w:r w:rsidR="002A44DC">
        <w:rPr>
          <w:rFonts w:asciiTheme="minorHAnsi" w:hAnsiTheme="minorHAnsi"/>
          <w:b/>
          <w:sz w:val="22"/>
          <w:szCs w:val="22"/>
        </w:rPr>
        <w:t>10</w:t>
      </w:r>
      <w:r w:rsidR="00CA78CB">
        <w:rPr>
          <w:rFonts w:asciiTheme="minorHAnsi" w:hAnsiTheme="minorHAnsi"/>
          <w:b/>
          <w:sz w:val="22"/>
          <w:szCs w:val="22"/>
        </w:rPr>
        <w:t>.201</w:t>
      </w:r>
      <w:r>
        <w:rPr>
          <w:rFonts w:asciiTheme="minorHAnsi" w:hAnsiTheme="minorHAnsi"/>
          <w:b/>
          <w:sz w:val="22"/>
          <w:szCs w:val="22"/>
        </w:rPr>
        <w:t>7</w:t>
      </w:r>
      <w:r w:rsidR="00CA78CB">
        <w:rPr>
          <w:rFonts w:asciiTheme="minorHAnsi" w:hAnsiTheme="minorHAnsi"/>
          <w:b/>
          <w:sz w:val="22"/>
          <w:szCs w:val="22"/>
        </w:rPr>
        <w:t xml:space="preserve"> r.</w:t>
      </w:r>
    </w:p>
    <w:p w:rsidR="00CA78CB" w:rsidRDefault="00CA78CB" w:rsidP="00CA78C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IX. Postanowienia końcowe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15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367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Wszelkie zmiany niniejszej umowy mogą nastąpić jedynie w formie pisemnej pod rygorem nieważności.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Do kierowania pracami stanowiącymi przedm</w:t>
      </w:r>
      <w:r w:rsidR="00367725">
        <w:rPr>
          <w:rFonts w:asciiTheme="minorHAnsi" w:hAnsiTheme="minorHAnsi"/>
          <w:sz w:val="22"/>
          <w:szCs w:val="22"/>
        </w:rPr>
        <w:t>iot umowy ze strony PROJEKTANTA</w:t>
      </w:r>
      <w:r>
        <w:rPr>
          <w:rFonts w:asciiTheme="minorHAnsi" w:hAnsiTheme="minorHAnsi"/>
          <w:sz w:val="22"/>
          <w:szCs w:val="22"/>
        </w:rPr>
        <w:t>, jak</w:t>
      </w:r>
      <w:r w:rsidR="00367725">
        <w:rPr>
          <w:rFonts w:asciiTheme="minorHAnsi" w:hAnsiTheme="minorHAnsi"/>
          <w:sz w:val="22"/>
          <w:szCs w:val="22"/>
        </w:rPr>
        <w:t xml:space="preserve">                           </w:t>
      </w:r>
      <w:r>
        <w:rPr>
          <w:rFonts w:asciiTheme="minorHAnsi" w:hAnsiTheme="minorHAnsi"/>
          <w:sz w:val="22"/>
          <w:szCs w:val="22"/>
        </w:rPr>
        <w:t xml:space="preserve"> i koordynatora obowiązków umownych wyznacza się właściciela firmy.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367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sprawach nieuregulowanych niniejszą umową będą miały zastosowanie odpowiednie przepisy Kodeksu cywilnego, ustawy o prawie autorskim, ustawy o zamówieniach publicznych oraz prawa budowlanego.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367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Spory powstałe na tle wykonywania niniejszej umowy rozstrzygane będą przez sąd właściwy dla siedziby ZAMAWIAJĄCEGO.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367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Umowa została sporządzona w trzech jednobrzmiących egzemplarzach,1 dla PROJEKTANTA i dwa egz. dla ZAMAWIAJĄCEGO.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b/>
          <w:sz w:val="22"/>
          <w:szCs w:val="22"/>
        </w:rPr>
        <w:t xml:space="preserve">ZAMAWIAJĄCY                                                        </w:t>
      </w:r>
      <w:r w:rsidR="002A44DC"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PROJEKTANT     </w:t>
      </w: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jc w:val="both"/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rPr>
          <w:rFonts w:asciiTheme="minorHAnsi" w:hAnsiTheme="minorHAnsi"/>
          <w:sz w:val="22"/>
          <w:szCs w:val="22"/>
        </w:rPr>
      </w:pPr>
    </w:p>
    <w:p w:rsidR="00CA78CB" w:rsidRDefault="00CA78CB" w:rsidP="00CA78CB">
      <w:pPr>
        <w:rPr>
          <w:rFonts w:asciiTheme="minorHAnsi" w:hAnsiTheme="minorHAnsi"/>
          <w:sz w:val="22"/>
          <w:szCs w:val="22"/>
        </w:rPr>
      </w:pPr>
    </w:p>
    <w:p w:rsidR="005428AB" w:rsidRPr="00C243B4" w:rsidRDefault="005428AB" w:rsidP="00C243B4"/>
    <w:sectPr w:rsidR="005428AB" w:rsidRPr="00C2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9FD2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CB"/>
    <w:rsid w:val="00106F2F"/>
    <w:rsid w:val="00187E66"/>
    <w:rsid w:val="002A44DC"/>
    <w:rsid w:val="00336A5F"/>
    <w:rsid w:val="00367725"/>
    <w:rsid w:val="00396DB7"/>
    <w:rsid w:val="003B36FC"/>
    <w:rsid w:val="004053E2"/>
    <w:rsid w:val="0043639C"/>
    <w:rsid w:val="00443D2F"/>
    <w:rsid w:val="00456E03"/>
    <w:rsid w:val="005428AB"/>
    <w:rsid w:val="00784836"/>
    <w:rsid w:val="00A5149D"/>
    <w:rsid w:val="00AE4213"/>
    <w:rsid w:val="00B20221"/>
    <w:rsid w:val="00BC078B"/>
    <w:rsid w:val="00C243B4"/>
    <w:rsid w:val="00CA78CB"/>
    <w:rsid w:val="00D53A90"/>
    <w:rsid w:val="00E53DCD"/>
    <w:rsid w:val="00EC677F"/>
    <w:rsid w:val="00F04714"/>
    <w:rsid w:val="00F70D1F"/>
    <w:rsid w:val="00FA5BDF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A78CB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A7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A78CB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8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A78CB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A7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A78CB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8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Wawrzyniak</dc:creator>
  <cp:lastModifiedBy>Małgorzata Glabisz</cp:lastModifiedBy>
  <cp:revision>2</cp:revision>
  <dcterms:created xsi:type="dcterms:W3CDTF">2017-09-20T10:30:00Z</dcterms:created>
  <dcterms:modified xsi:type="dcterms:W3CDTF">2017-09-20T10:30:00Z</dcterms:modified>
</cp:coreProperties>
</file>